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D15557" w14:textId="41E23220" w:rsidR="00FD6C80" w:rsidRPr="00FF19F8" w:rsidRDefault="00FD6C80" w:rsidP="00FD6C80">
      <w:pPr>
        <w:jc w:val="center"/>
        <w:rPr>
          <w:rFonts w:cs="Times New Roman"/>
          <w:b/>
          <w:szCs w:val="24"/>
          <w:u w:val="single"/>
        </w:rPr>
      </w:pPr>
      <w:r w:rsidRPr="00EA247A">
        <w:rPr>
          <w:rFonts w:cs="Times New Roman"/>
          <w:b/>
          <w:szCs w:val="16"/>
          <w:u w:val="single"/>
        </w:rPr>
        <w:t xml:space="preserve">LOCAL BANKRUPTCY </w:t>
      </w:r>
      <w:r w:rsidRPr="00FF19F8">
        <w:rPr>
          <w:rFonts w:cs="Times New Roman"/>
          <w:b/>
          <w:szCs w:val="24"/>
          <w:u w:val="single"/>
        </w:rPr>
        <w:t>FORM</w:t>
      </w:r>
      <w:r w:rsidR="00DB3D5D">
        <w:rPr>
          <w:rFonts w:cs="Times New Roman"/>
          <w:b/>
          <w:szCs w:val="24"/>
          <w:u w:val="single"/>
        </w:rPr>
        <w:t xml:space="preserve"> 90</w:t>
      </w:r>
      <w:r w:rsidR="00264509">
        <w:rPr>
          <w:rFonts w:cs="Times New Roman"/>
          <w:b/>
          <w:szCs w:val="24"/>
          <w:u w:val="single"/>
        </w:rPr>
        <w:t>74</w:t>
      </w:r>
      <w:r w:rsidR="00983CB0">
        <w:rPr>
          <w:rFonts w:cs="Times New Roman"/>
          <w:b/>
          <w:szCs w:val="24"/>
          <w:u w:val="single"/>
        </w:rPr>
        <w:t>-</w:t>
      </w:r>
      <w:r w:rsidR="00264509">
        <w:rPr>
          <w:rFonts w:cs="Times New Roman"/>
          <w:b/>
          <w:szCs w:val="24"/>
          <w:u w:val="single"/>
        </w:rPr>
        <w:t>1</w:t>
      </w:r>
    </w:p>
    <w:p w14:paraId="34C3ED5B" w14:textId="77777777" w:rsidR="00FD6C80" w:rsidRPr="00EA247A" w:rsidRDefault="00FD6C80" w:rsidP="00FD6C80">
      <w:pPr>
        <w:jc w:val="center"/>
        <w:rPr>
          <w:rFonts w:cs="Times New Roman"/>
          <w:b/>
          <w:szCs w:val="16"/>
          <w:u w:val="single"/>
        </w:rPr>
      </w:pPr>
    </w:p>
    <w:p w14:paraId="5B75948C" w14:textId="77777777" w:rsidR="00FD6C80" w:rsidRPr="00EA247A" w:rsidRDefault="00FD6C80" w:rsidP="00FD6C80">
      <w:pPr>
        <w:jc w:val="center"/>
        <w:rPr>
          <w:rFonts w:cs="Times New Roman"/>
          <w:b/>
          <w:szCs w:val="16"/>
        </w:rPr>
      </w:pPr>
      <w:bookmarkStart w:id="0" w:name="_Hlk519664979"/>
      <w:r w:rsidRPr="00EA247A">
        <w:rPr>
          <w:rFonts w:cs="Times New Roman"/>
          <w:b/>
          <w:szCs w:val="16"/>
        </w:rPr>
        <w:t>IN THE UNITED STATES BANKRUPTCY COURT</w:t>
      </w:r>
    </w:p>
    <w:p w14:paraId="48D0AC8E" w14:textId="1977C45A" w:rsidR="00FD6C80" w:rsidRDefault="00FD6C80" w:rsidP="00FD6C80">
      <w:pPr>
        <w:jc w:val="center"/>
        <w:rPr>
          <w:rFonts w:cs="Times New Roman"/>
          <w:b/>
          <w:szCs w:val="16"/>
        </w:rPr>
      </w:pPr>
      <w:r w:rsidRPr="00EA247A">
        <w:rPr>
          <w:rFonts w:cs="Times New Roman"/>
          <w:b/>
          <w:szCs w:val="16"/>
        </w:rPr>
        <w:t>FOR THE MIDDLE DISTRICT OF PENNSYLVANIA</w:t>
      </w:r>
    </w:p>
    <w:p w14:paraId="22B45CFB" w14:textId="7C5FCA11" w:rsidR="00C94EB1" w:rsidRDefault="00C94EB1" w:rsidP="00FD6C80">
      <w:pPr>
        <w:jc w:val="center"/>
        <w:rPr>
          <w:rFonts w:cs="Times New Roman"/>
          <w:b/>
          <w:szCs w:val="16"/>
        </w:rPr>
      </w:pPr>
    </w:p>
    <w:tbl>
      <w:tblPr>
        <w:tblStyle w:val="TableGrid"/>
        <w:tblW w:w="10085" w:type="dxa"/>
        <w:tblInd w:w="-2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3"/>
        <w:gridCol w:w="1683"/>
        <w:gridCol w:w="2104"/>
        <w:gridCol w:w="2170"/>
        <w:gridCol w:w="455"/>
      </w:tblGrid>
      <w:tr w:rsidR="00C94EB1" w14:paraId="7E446F4C" w14:textId="77777777" w:rsidTr="00FB2928">
        <w:trPr>
          <w:gridAfter w:val="1"/>
          <w:wAfter w:w="455" w:type="dxa"/>
        </w:trPr>
        <w:tc>
          <w:tcPr>
            <w:tcW w:w="3673" w:type="dxa"/>
          </w:tcPr>
          <w:p w14:paraId="75834B42" w14:textId="77777777" w:rsidR="00C94EB1" w:rsidRPr="00881888" w:rsidRDefault="00C94EB1" w:rsidP="00B7541D">
            <w:pPr>
              <w:rPr>
                <w:b/>
              </w:rPr>
            </w:pPr>
            <w:r w:rsidRPr="00881888">
              <w:rPr>
                <w:b/>
              </w:rPr>
              <w:t>IN RE:</w:t>
            </w:r>
          </w:p>
        </w:tc>
        <w:tc>
          <w:tcPr>
            <w:tcW w:w="1683" w:type="dxa"/>
            <w:tcBorders>
              <w:right w:val="single" w:sz="4" w:space="0" w:color="auto"/>
            </w:tcBorders>
          </w:tcPr>
          <w:p w14:paraId="48EB2919" w14:textId="77777777" w:rsidR="00C94EB1" w:rsidRDefault="00C94EB1" w:rsidP="00B7541D"/>
        </w:tc>
        <w:tc>
          <w:tcPr>
            <w:tcW w:w="2104" w:type="dxa"/>
            <w:tcBorders>
              <w:left w:val="single" w:sz="4" w:space="0" w:color="auto"/>
            </w:tcBorders>
          </w:tcPr>
          <w:p w14:paraId="00948352" w14:textId="77777777" w:rsidR="00C94EB1" w:rsidRDefault="00C94EB1" w:rsidP="00B7541D"/>
        </w:tc>
        <w:tc>
          <w:tcPr>
            <w:tcW w:w="2170" w:type="dxa"/>
          </w:tcPr>
          <w:p w14:paraId="5C7E8F18" w14:textId="77777777" w:rsidR="00C94EB1" w:rsidRDefault="00C94EB1" w:rsidP="00B7541D"/>
        </w:tc>
      </w:tr>
      <w:tr w:rsidR="00C94EB1" w14:paraId="10CFFFE4" w14:textId="77777777" w:rsidTr="00FB2928">
        <w:trPr>
          <w:trHeight w:val="305"/>
        </w:trPr>
        <w:sdt>
          <w:sdtPr>
            <w:rPr>
              <w:b/>
            </w:rPr>
            <w:id w:val="-1422486989"/>
            <w:placeholder>
              <w:docPart w:val="07235E390F2F4D7493F5A8CD58C3BC87"/>
            </w:placeholder>
            <w:showingPlcHdr/>
            <w15:color w:val="0000FF"/>
          </w:sdtPr>
          <w:sdtEndPr/>
          <w:sdtContent>
            <w:tc>
              <w:tcPr>
                <w:tcW w:w="3673" w:type="dxa"/>
                <w:vMerge w:val="restart"/>
              </w:tcPr>
              <w:p w14:paraId="226EAB46" w14:textId="4D750934" w:rsidR="00C94EB1" w:rsidRPr="00881888" w:rsidRDefault="00C94EB1" w:rsidP="00FB2928">
                <w:pPr>
                  <w:rPr>
                    <w:b/>
                  </w:rPr>
                </w:pPr>
                <w:r w:rsidRPr="00F353E3">
                  <w:rPr>
                    <w:rStyle w:val="PlaceholderText"/>
                    <w:b/>
                    <w:color w:val="0070C0"/>
                  </w:rPr>
                  <w:t>Enter text</w:t>
                </w:r>
              </w:p>
            </w:tc>
          </w:sdtContent>
        </w:sdt>
        <w:tc>
          <w:tcPr>
            <w:tcW w:w="1683" w:type="dxa"/>
            <w:tcBorders>
              <w:right w:val="single" w:sz="4" w:space="0" w:color="auto"/>
            </w:tcBorders>
          </w:tcPr>
          <w:p w14:paraId="0AAD6F3B" w14:textId="77777777" w:rsidR="00C94EB1" w:rsidRPr="00881888" w:rsidRDefault="00C94EB1" w:rsidP="00B7541D">
            <w:pPr>
              <w:rPr>
                <w:b/>
              </w:rPr>
            </w:pPr>
          </w:p>
        </w:tc>
        <w:tc>
          <w:tcPr>
            <w:tcW w:w="2104" w:type="dxa"/>
            <w:tcBorders>
              <w:left w:val="single" w:sz="4" w:space="0" w:color="auto"/>
            </w:tcBorders>
          </w:tcPr>
          <w:p w14:paraId="3A90D2E5" w14:textId="77777777" w:rsidR="00C94EB1" w:rsidRPr="00881888" w:rsidRDefault="00C94EB1" w:rsidP="00B7541D">
            <w:pPr>
              <w:rPr>
                <w:b/>
                <w:sz w:val="22"/>
              </w:rPr>
            </w:pPr>
            <w:r w:rsidRPr="00881888">
              <w:rPr>
                <w:b/>
                <w:sz w:val="22"/>
              </w:rPr>
              <w:t>CHAPTER</w:t>
            </w:r>
          </w:p>
        </w:tc>
        <w:sdt>
          <w:sdtPr>
            <w:rPr>
              <w:b/>
            </w:rPr>
            <w:id w:val="58996046"/>
            <w:placeholder>
              <w:docPart w:val="EEDFE0DE0DF0487C8EA0160D93C8197A"/>
            </w:placeholder>
            <w:showingPlcHdr/>
            <w15:color w:val="0000FF"/>
          </w:sdtPr>
          <w:sdtEndPr/>
          <w:sdtContent>
            <w:tc>
              <w:tcPr>
                <w:tcW w:w="2625" w:type="dxa"/>
                <w:gridSpan w:val="2"/>
              </w:tcPr>
              <w:p w14:paraId="60F77853" w14:textId="185A10C2" w:rsidR="00C94EB1" w:rsidRPr="00CE3BA1" w:rsidRDefault="00C94EB1" w:rsidP="00FB2928">
                <w:pPr>
                  <w:rPr>
                    <w:b/>
                  </w:rPr>
                </w:pPr>
                <w:r w:rsidRPr="00F353E3">
                  <w:rPr>
                    <w:rStyle w:val="PlaceholderText"/>
                    <w:b/>
                    <w:color w:val="0070C0"/>
                  </w:rPr>
                  <w:t>Enter text</w:t>
                </w:r>
              </w:p>
            </w:tc>
          </w:sdtContent>
        </w:sdt>
      </w:tr>
      <w:tr w:rsidR="00C94EB1" w14:paraId="07CFDCB3" w14:textId="77777777" w:rsidTr="00FB2928">
        <w:trPr>
          <w:gridAfter w:val="1"/>
          <w:wAfter w:w="455" w:type="dxa"/>
          <w:trHeight w:val="378"/>
        </w:trPr>
        <w:tc>
          <w:tcPr>
            <w:tcW w:w="3673" w:type="dxa"/>
            <w:vMerge/>
          </w:tcPr>
          <w:p w14:paraId="16988B59" w14:textId="77777777" w:rsidR="00C94EB1" w:rsidRPr="00881888" w:rsidRDefault="00C94EB1" w:rsidP="00B7541D">
            <w:pPr>
              <w:rPr>
                <w:b/>
              </w:rPr>
            </w:pPr>
          </w:p>
        </w:tc>
        <w:tc>
          <w:tcPr>
            <w:tcW w:w="1683" w:type="dxa"/>
            <w:tcBorders>
              <w:right w:val="single" w:sz="4" w:space="0" w:color="auto"/>
            </w:tcBorders>
          </w:tcPr>
          <w:p w14:paraId="75268DAD" w14:textId="77777777" w:rsidR="00C94EB1" w:rsidRDefault="00C94EB1" w:rsidP="00B7541D">
            <w:pPr>
              <w:rPr>
                <w:b/>
              </w:rPr>
            </w:pPr>
          </w:p>
        </w:tc>
        <w:tc>
          <w:tcPr>
            <w:tcW w:w="2104" w:type="dxa"/>
            <w:tcBorders>
              <w:left w:val="single" w:sz="4" w:space="0" w:color="auto"/>
            </w:tcBorders>
          </w:tcPr>
          <w:p w14:paraId="63161677" w14:textId="77777777" w:rsidR="00C94EB1" w:rsidRPr="00881888" w:rsidRDefault="00C94EB1" w:rsidP="00B7541D">
            <w:pPr>
              <w:rPr>
                <w:b/>
                <w:sz w:val="22"/>
              </w:rPr>
            </w:pPr>
            <w:r w:rsidRPr="00881888">
              <w:rPr>
                <w:b/>
                <w:sz w:val="22"/>
              </w:rPr>
              <w:t>C</w:t>
            </w:r>
            <w:r>
              <w:rPr>
                <w:b/>
                <w:sz w:val="22"/>
              </w:rPr>
              <w:t>ASE</w:t>
            </w:r>
            <w:r w:rsidRPr="00881888">
              <w:rPr>
                <w:b/>
                <w:sz w:val="22"/>
              </w:rPr>
              <w:t xml:space="preserve"> N</w:t>
            </w:r>
            <w:r>
              <w:rPr>
                <w:b/>
                <w:sz w:val="22"/>
              </w:rPr>
              <w:t>O</w:t>
            </w:r>
            <w:r w:rsidRPr="00881888">
              <w:rPr>
                <w:b/>
                <w:sz w:val="22"/>
              </w:rPr>
              <w:t>.</w:t>
            </w:r>
          </w:p>
        </w:tc>
        <w:sdt>
          <w:sdtPr>
            <w:rPr>
              <w:b/>
            </w:rPr>
            <w:id w:val="1034776262"/>
            <w:placeholder>
              <w:docPart w:val="9D829CB82F37432A902CDE10484D1347"/>
            </w:placeholder>
            <w:showingPlcHdr/>
            <w15:color w:val="0000FF"/>
          </w:sdtPr>
          <w:sdtEndPr/>
          <w:sdtContent>
            <w:tc>
              <w:tcPr>
                <w:tcW w:w="2170" w:type="dxa"/>
              </w:tcPr>
              <w:p w14:paraId="6168AD5E" w14:textId="77777777" w:rsidR="00C94EB1" w:rsidRPr="00CE3BA1" w:rsidRDefault="00C94EB1" w:rsidP="00B7541D">
                <w:pPr>
                  <w:rPr>
                    <w:b/>
                  </w:rPr>
                </w:pPr>
                <w:r w:rsidRPr="00F353E3">
                  <w:rPr>
                    <w:b/>
                    <w:color w:val="0070C0"/>
                  </w:rPr>
                  <w:t xml:space="preserve">  </w:t>
                </w:r>
                <w:r w:rsidRPr="00F353E3">
                  <w:rPr>
                    <w:rStyle w:val="PlaceholderText"/>
                    <w:b/>
                    <w:color w:val="0070C0"/>
                  </w:rPr>
                  <w:t xml:space="preserve">-  -bk-    </w:t>
                </w:r>
              </w:p>
            </w:tc>
          </w:sdtContent>
        </w:sdt>
      </w:tr>
      <w:tr w:rsidR="00C94EB1" w14:paraId="6A578F9E" w14:textId="77777777" w:rsidTr="00FB2928">
        <w:trPr>
          <w:gridAfter w:val="1"/>
          <w:wAfter w:w="455" w:type="dxa"/>
          <w:trHeight w:val="360"/>
        </w:trPr>
        <w:tc>
          <w:tcPr>
            <w:tcW w:w="3673" w:type="dxa"/>
            <w:vMerge w:val="restart"/>
          </w:tcPr>
          <w:p w14:paraId="4C526192" w14:textId="77777777" w:rsidR="00C94EB1" w:rsidRPr="00881888" w:rsidRDefault="00C94EB1" w:rsidP="00B7541D">
            <w:pPr>
              <w:rPr>
                <w:b/>
              </w:rPr>
            </w:pPr>
          </w:p>
        </w:tc>
        <w:tc>
          <w:tcPr>
            <w:tcW w:w="1683" w:type="dxa"/>
            <w:tcBorders>
              <w:right w:val="single" w:sz="4" w:space="0" w:color="auto"/>
            </w:tcBorders>
          </w:tcPr>
          <w:p w14:paraId="0F75EDC4" w14:textId="77777777" w:rsidR="00C94EB1" w:rsidRDefault="00C94EB1" w:rsidP="00B7541D">
            <w:pPr>
              <w:rPr>
                <w:b/>
              </w:rPr>
            </w:pPr>
            <w:r w:rsidRPr="00881888">
              <w:rPr>
                <w:b/>
              </w:rPr>
              <w:t>Debtor(s)</w:t>
            </w:r>
          </w:p>
        </w:tc>
        <w:tc>
          <w:tcPr>
            <w:tcW w:w="2104" w:type="dxa"/>
            <w:tcBorders>
              <w:left w:val="single" w:sz="4" w:space="0" w:color="auto"/>
            </w:tcBorders>
          </w:tcPr>
          <w:p w14:paraId="3A2F35DF" w14:textId="77777777" w:rsidR="00C94EB1" w:rsidRPr="00881888" w:rsidRDefault="00C94EB1" w:rsidP="00B7541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ADV. NO</w:t>
            </w:r>
            <w:r w:rsidRPr="00881888">
              <w:rPr>
                <w:b/>
                <w:sz w:val="22"/>
              </w:rPr>
              <w:t>.</w:t>
            </w:r>
          </w:p>
        </w:tc>
        <w:sdt>
          <w:sdtPr>
            <w:rPr>
              <w:b/>
            </w:rPr>
            <w:id w:val="-350497426"/>
            <w:placeholder>
              <w:docPart w:val="0F2C1CE48832415793EA4623C4FC5139"/>
            </w:placeholder>
            <w:showingPlcHdr/>
            <w15:color w:val="0000FF"/>
          </w:sdtPr>
          <w:sdtEndPr/>
          <w:sdtContent>
            <w:tc>
              <w:tcPr>
                <w:tcW w:w="2170" w:type="dxa"/>
              </w:tcPr>
              <w:p w14:paraId="4032724B" w14:textId="77777777" w:rsidR="00C94EB1" w:rsidRPr="00CE3BA1" w:rsidRDefault="00C94EB1" w:rsidP="00B7541D">
                <w:pPr>
                  <w:rPr>
                    <w:b/>
                  </w:rPr>
                </w:pPr>
                <w:r w:rsidRPr="00F353E3">
                  <w:rPr>
                    <w:b/>
                    <w:color w:val="0070C0"/>
                  </w:rPr>
                  <w:t xml:space="preserve">  </w:t>
                </w:r>
                <w:r w:rsidRPr="00F353E3">
                  <w:rPr>
                    <w:rStyle w:val="PlaceholderText"/>
                    <w:b/>
                    <w:color w:val="0070C0"/>
                  </w:rPr>
                  <w:t xml:space="preserve">-  -ap-    </w:t>
                </w:r>
              </w:p>
            </w:tc>
          </w:sdtContent>
        </w:sdt>
      </w:tr>
      <w:tr w:rsidR="00C94EB1" w14:paraId="0568215D" w14:textId="77777777" w:rsidTr="00FB2928">
        <w:trPr>
          <w:gridAfter w:val="1"/>
          <w:wAfter w:w="455" w:type="dxa"/>
          <w:trHeight w:val="630"/>
        </w:trPr>
        <w:tc>
          <w:tcPr>
            <w:tcW w:w="3673" w:type="dxa"/>
            <w:vMerge/>
          </w:tcPr>
          <w:p w14:paraId="3C2DA193" w14:textId="77777777" w:rsidR="00C94EB1" w:rsidRPr="00881888" w:rsidRDefault="00C94EB1" w:rsidP="00B7541D">
            <w:pPr>
              <w:rPr>
                <w:b/>
              </w:rPr>
            </w:pPr>
          </w:p>
        </w:tc>
        <w:tc>
          <w:tcPr>
            <w:tcW w:w="1683" w:type="dxa"/>
            <w:tcBorders>
              <w:right w:val="single" w:sz="4" w:space="0" w:color="auto"/>
            </w:tcBorders>
          </w:tcPr>
          <w:p w14:paraId="3D9C63F0" w14:textId="77777777" w:rsidR="00C94EB1" w:rsidRDefault="00C94EB1" w:rsidP="00B7541D">
            <w:pPr>
              <w:rPr>
                <w:b/>
              </w:rPr>
            </w:pPr>
          </w:p>
        </w:tc>
        <w:tc>
          <w:tcPr>
            <w:tcW w:w="2104" w:type="dxa"/>
            <w:tcBorders>
              <w:left w:val="single" w:sz="4" w:space="0" w:color="auto"/>
            </w:tcBorders>
          </w:tcPr>
          <w:p w14:paraId="33B2B85E" w14:textId="77777777" w:rsidR="00C94EB1" w:rsidRPr="00881888" w:rsidRDefault="00C94EB1" w:rsidP="00B7541D">
            <w:pPr>
              <w:rPr>
                <w:b/>
                <w:caps/>
                <w:sz w:val="22"/>
              </w:rPr>
            </w:pPr>
            <w:r w:rsidRPr="00881888">
              <w:rPr>
                <w:b/>
                <w:caps/>
                <w:sz w:val="22"/>
              </w:rPr>
              <w:t xml:space="preserve">Nature of </w:t>
            </w:r>
          </w:p>
          <w:p w14:paraId="6A57C13E" w14:textId="77777777" w:rsidR="00C94EB1" w:rsidRPr="00881888" w:rsidRDefault="00C94EB1" w:rsidP="00B7541D">
            <w:pPr>
              <w:rPr>
                <w:b/>
                <w:caps/>
                <w:sz w:val="22"/>
              </w:rPr>
            </w:pPr>
            <w:r w:rsidRPr="00881888">
              <w:rPr>
                <w:b/>
                <w:caps/>
                <w:sz w:val="22"/>
              </w:rPr>
              <w:t>Proceeding:</w:t>
            </w:r>
          </w:p>
        </w:tc>
        <w:sdt>
          <w:sdtPr>
            <w:rPr>
              <w:b/>
            </w:rPr>
            <w:id w:val="1174227711"/>
            <w:placeholder>
              <w:docPart w:val="51210E255F2548689558C7171F99E5C3"/>
            </w:placeholder>
            <w:showingPlcHdr/>
            <w15:color w:val="0000FF"/>
          </w:sdtPr>
          <w:sdtEndPr/>
          <w:sdtContent>
            <w:tc>
              <w:tcPr>
                <w:tcW w:w="2170" w:type="dxa"/>
              </w:tcPr>
              <w:p w14:paraId="439D5239" w14:textId="15663604" w:rsidR="00C94EB1" w:rsidRPr="00CE3BA1" w:rsidRDefault="00C94EB1" w:rsidP="00FB2928">
                <w:pPr>
                  <w:rPr>
                    <w:b/>
                  </w:rPr>
                </w:pPr>
                <w:r w:rsidRPr="00F353E3">
                  <w:rPr>
                    <w:rStyle w:val="PlaceholderText"/>
                    <w:b/>
                    <w:color w:val="0070C0"/>
                  </w:rPr>
                  <w:t>Enter text</w:t>
                </w:r>
              </w:p>
            </w:tc>
          </w:sdtContent>
        </w:sdt>
      </w:tr>
      <w:tr w:rsidR="00C94EB1" w14:paraId="49D7DD28" w14:textId="77777777" w:rsidTr="00FB2928">
        <w:trPr>
          <w:gridAfter w:val="1"/>
          <w:wAfter w:w="455" w:type="dxa"/>
          <w:trHeight w:val="525"/>
        </w:trPr>
        <w:sdt>
          <w:sdtPr>
            <w:rPr>
              <w:b/>
            </w:rPr>
            <w:id w:val="2129117161"/>
            <w:placeholder>
              <w:docPart w:val="8DB3F0FDB446479DA9A5EE9AFB8031C9"/>
            </w:placeholder>
            <w:showingPlcHdr/>
            <w15:color w:val="0000FF"/>
          </w:sdtPr>
          <w:sdtEndPr/>
          <w:sdtContent>
            <w:tc>
              <w:tcPr>
                <w:tcW w:w="3673" w:type="dxa"/>
              </w:tcPr>
              <w:p w14:paraId="06D4994C" w14:textId="1B5CE19C" w:rsidR="00C94EB1" w:rsidRPr="00881888" w:rsidRDefault="00C94EB1" w:rsidP="00FB2928">
                <w:pPr>
                  <w:rPr>
                    <w:b/>
                  </w:rPr>
                </w:pPr>
                <w:r w:rsidRPr="00F353E3">
                  <w:rPr>
                    <w:rStyle w:val="PlaceholderText"/>
                    <w:b/>
                    <w:color w:val="0070C0"/>
                  </w:rPr>
                  <w:t>Enter text</w:t>
                </w:r>
              </w:p>
            </w:tc>
          </w:sdtContent>
        </w:sdt>
        <w:tc>
          <w:tcPr>
            <w:tcW w:w="1683" w:type="dxa"/>
            <w:tcBorders>
              <w:right w:val="single" w:sz="4" w:space="0" w:color="auto"/>
            </w:tcBorders>
          </w:tcPr>
          <w:p w14:paraId="2509A80A" w14:textId="77777777" w:rsidR="00C94EB1" w:rsidRDefault="00C94EB1" w:rsidP="00B7541D">
            <w:pPr>
              <w:rPr>
                <w:b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</w:tcBorders>
          </w:tcPr>
          <w:p w14:paraId="7E8060A5" w14:textId="77777777" w:rsidR="00C94EB1" w:rsidRPr="00881888" w:rsidRDefault="00C94EB1" w:rsidP="00B7541D">
            <w:pPr>
              <w:rPr>
                <w:b/>
                <w:sz w:val="22"/>
              </w:rPr>
            </w:pPr>
            <w:r w:rsidRPr="00881888">
              <w:rPr>
                <w:b/>
                <w:sz w:val="22"/>
              </w:rPr>
              <w:t>DOCUMENT No.</w:t>
            </w:r>
          </w:p>
        </w:tc>
        <w:sdt>
          <w:sdtPr>
            <w:rPr>
              <w:b/>
            </w:rPr>
            <w:id w:val="-1120147994"/>
            <w:placeholder>
              <w:docPart w:val="5CF04FB6BD6849AAAAC9CF64EBE9B618"/>
            </w:placeholder>
            <w:showingPlcHdr/>
            <w15:color w:val="0000FF"/>
          </w:sdtPr>
          <w:sdtEndPr/>
          <w:sdtContent>
            <w:tc>
              <w:tcPr>
                <w:tcW w:w="2170" w:type="dxa"/>
                <w:vMerge w:val="restart"/>
              </w:tcPr>
              <w:p w14:paraId="1E08920E" w14:textId="39BD1B6E" w:rsidR="00C94EB1" w:rsidRPr="00CE3BA1" w:rsidRDefault="00C94EB1" w:rsidP="00FB2928">
                <w:pPr>
                  <w:rPr>
                    <w:b/>
                  </w:rPr>
                </w:pPr>
                <w:r w:rsidRPr="00F353E3">
                  <w:rPr>
                    <w:rStyle w:val="PlaceholderText"/>
                    <w:b/>
                    <w:color w:val="0070C0"/>
                  </w:rPr>
                  <w:t>Enter text</w:t>
                </w:r>
              </w:p>
            </w:tc>
          </w:sdtContent>
        </w:sdt>
      </w:tr>
      <w:tr w:rsidR="00C94EB1" w14:paraId="39C0C3FF" w14:textId="77777777" w:rsidTr="00FB2928">
        <w:trPr>
          <w:gridAfter w:val="1"/>
          <w:wAfter w:w="455" w:type="dxa"/>
          <w:trHeight w:val="525"/>
        </w:trPr>
        <w:tc>
          <w:tcPr>
            <w:tcW w:w="3673" w:type="dxa"/>
          </w:tcPr>
          <w:p w14:paraId="794C189A" w14:textId="77777777" w:rsidR="00C94EB1" w:rsidRDefault="00C94EB1" w:rsidP="00B7541D">
            <w:pPr>
              <w:rPr>
                <w:b/>
              </w:rPr>
            </w:pPr>
          </w:p>
        </w:tc>
        <w:tc>
          <w:tcPr>
            <w:tcW w:w="1683" w:type="dxa"/>
            <w:tcBorders>
              <w:right w:val="single" w:sz="4" w:space="0" w:color="auto"/>
            </w:tcBorders>
          </w:tcPr>
          <w:p w14:paraId="7758BA50" w14:textId="77777777" w:rsidR="00C94EB1" w:rsidRDefault="00C94EB1" w:rsidP="00B7541D">
            <w:pPr>
              <w:rPr>
                <w:b/>
              </w:rPr>
            </w:pPr>
            <w:r>
              <w:rPr>
                <w:b/>
              </w:rPr>
              <w:t>Plaintiff(s)/</w:t>
            </w:r>
          </w:p>
          <w:p w14:paraId="21F07E55" w14:textId="77777777" w:rsidR="00C94EB1" w:rsidRDefault="00C94EB1" w:rsidP="00B7541D">
            <w:pPr>
              <w:rPr>
                <w:b/>
              </w:rPr>
            </w:pPr>
            <w:r>
              <w:rPr>
                <w:b/>
              </w:rPr>
              <w:t>Movants</w:t>
            </w:r>
          </w:p>
        </w:tc>
        <w:tc>
          <w:tcPr>
            <w:tcW w:w="2104" w:type="dxa"/>
            <w:vMerge/>
            <w:tcBorders>
              <w:left w:val="single" w:sz="4" w:space="0" w:color="auto"/>
            </w:tcBorders>
          </w:tcPr>
          <w:p w14:paraId="222B52AE" w14:textId="77777777" w:rsidR="00C94EB1" w:rsidRPr="00881888" w:rsidRDefault="00C94EB1" w:rsidP="00B7541D">
            <w:pPr>
              <w:rPr>
                <w:b/>
                <w:sz w:val="22"/>
              </w:rPr>
            </w:pPr>
          </w:p>
        </w:tc>
        <w:tc>
          <w:tcPr>
            <w:tcW w:w="2170" w:type="dxa"/>
            <w:vMerge/>
          </w:tcPr>
          <w:p w14:paraId="730FA1D8" w14:textId="77777777" w:rsidR="00C94EB1" w:rsidRDefault="00C94EB1" w:rsidP="00B7541D">
            <w:pPr>
              <w:rPr>
                <w:b/>
              </w:rPr>
            </w:pPr>
          </w:p>
        </w:tc>
      </w:tr>
      <w:tr w:rsidR="00C94EB1" w14:paraId="1987E42D" w14:textId="77777777" w:rsidTr="00FB2928">
        <w:trPr>
          <w:gridAfter w:val="1"/>
          <w:wAfter w:w="455" w:type="dxa"/>
        </w:trPr>
        <w:tc>
          <w:tcPr>
            <w:tcW w:w="3673" w:type="dxa"/>
          </w:tcPr>
          <w:p w14:paraId="332BD019" w14:textId="77777777" w:rsidR="00C94EB1" w:rsidRPr="00881888" w:rsidRDefault="00C94EB1" w:rsidP="00B7541D">
            <w:pPr>
              <w:rPr>
                <w:b/>
              </w:rPr>
            </w:pPr>
            <w:r>
              <w:rPr>
                <w:b/>
              </w:rPr>
              <w:t xml:space="preserve">            vs.</w:t>
            </w:r>
          </w:p>
        </w:tc>
        <w:tc>
          <w:tcPr>
            <w:tcW w:w="1683" w:type="dxa"/>
            <w:tcBorders>
              <w:right w:val="single" w:sz="4" w:space="0" w:color="auto"/>
            </w:tcBorders>
          </w:tcPr>
          <w:p w14:paraId="32DB2D58" w14:textId="77777777" w:rsidR="00C94EB1" w:rsidRDefault="00C94EB1" w:rsidP="00B7541D">
            <w:pPr>
              <w:rPr>
                <w:b/>
              </w:rPr>
            </w:pPr>
          </w:p>
        </w:tc>
        <w:tc>
          <w:tcPr>
            <w:tcW w:w="2104" w:type="dxa"/>
            <w:tcBorders>
              <w:left w:val="single" w:sz="4" w:space="0" w:color="auto"/>
            </w:tcBorders>
          </w:tcPr>
          <w:p w14:paraId="1D674FC7" w14:textId="77777777" w:rsidR="00C94EB1" w:rsidRPr="00881888" w:rsidRDefault="00C94EB1" w:rsidP="00B7541D">
            <w:pPr>
              <w:rPr>
                <w:b/>
                <w:sz w:val="22"/>
              </w:rPr>
            </w:pPr>
          </w:p>
        </w:tc>
        <w:tc>
          <w:tcPr>
            <w:tcW w:w="2170" w:type="dxa"/>
          </w:tcPr>
          <w:p w14:paraId="1F6C51B9" w14:textId="77777777" w:rsidR="00C94EB1" w:rsidRPr="00881888" w:rsidRDefault="00C94EB1" w:rsidP="00B7541D">
            <w:pPr>
              <w:rPr>
                <w:b/>
              </w:rPr>
            </w:pPr>
          </w:p>
        </w:tc>
      </w:tr>
      <w:tr w:rsidR="00C94EB1" w14:paraId="3FDB96EB" w14:textId="77777777" w:rsidTr="00FB2928">
        <w:trPr>
          <w:gridAfter w:val="1"/>
          <w:wAfter w:w="455" w:type="dxa"/>
          <w:trHeight w:val="533"/>
        </w:trPr>
        <w:sdt>
          <w:sdtPr>
            <w:rPr>
              <w:b/>
            </w:rPr>
            <w:id w:val="307908176"/>
            <w:placeholder>
              <w:docPart w:val="1F9FE2BE97174FF9A4A2F953EB24A40B"/>
            </w:placeholder>
            <w:showingPlcHdr/>
            <w15:color w:val="0000FF"/>
          </w:sdtPr>
          <w:sdtEndPr/>
          <w:sdtContent>
            <w:tc>
              <w:tcPr>
                <w:tcW w:w="3673" w:type="dxa"/>
              </w:tcPr>
              <w:p w14:paraId="0D494E25" w14:textId="3E47B875" w:rsidR="00C94EB1" w:rsidRDefault="00C94EB1" w:rsidP="00FB2928">
                <w:pPr>
                  <w:rPr>
                    <w:b/>
                  </w:rPr>
                </w:pPr>
                <w:r w:rsidRPr="00F353E3">
                  <w:rPr>
                    <w:rStyle w:val="PlaceholderText"/>
                    <w:b/>
                    <w:color w:val="0070C0"/>
                  </w:rPr>
                  <w:t>Enter text</w:t>
                </w:r>
              </w:p>
            </w:tc>
          </w:sdtContent>
        </w:sdt>
        <w:tc>
          <w:tcPr>
            <w:tcW w:w="1683" w:type="dxa"/>
            <w:tcBorders>
              <w:right w:val="single" w:sz="4" w:space="0" w:color="auto"/>
            </w:tcBorders>
          </w:tcPr>
          <w:p w14:paraId="504792F8" w14:textId="77777777" w:rsidR="00C94EB1" w:rsidRDefault="00C94EB1" w:rsidP="00B7541D">
            <w:pPr>
              <w:rPr>
                <w:b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</w:tcBorders>
          </w:tcPr>
          <w:p w14:paraId="64DE1067" w14:textId="77777777" w:rsidR="00C94EB1" w:rsidRPr="00881888" w:rsidRDefault="00C94EB1" w:rsidP="00B7541D">
            <w:pPr>
              <w:rPr>
                <w:b/>
                <w:sz w:val="22"/>
              </w:rPr>
            </w:pPr>
          </w:p>
        </w:tc>
        <w:tc>
          <w:tcPr>
            <w:tcW w:w="2170" w:type="dxa"/>
            <w:vMerge w:val="restart"/>
          </w:tcPr>
          <w:p w14:paraId="3628373B" w14:textId="77777777" w:rsidR="00C94EB1" w:rsidRPr="00881888" w:rsidRDefault="00C94EB1" w:rsidP="00B7541D">
            <w:pPr>
              <w:rPr>
                <w:b/>
              </w:rPr>
            </w:pPr>
          </w:p>
        </w:tc>
      </w:tr>
      <w:tr w:rsidR="00C94EB1" w14:paraId="2683CF23" w14:textId="77777777" w:rsidTr="00FB2928">
        <w:trPr>
          <w:gridAfter w:val="1"/>
          <w:wAfter w:w="455" w:type="dxa"/>
          <w:trHeight w:val="532"/>
        </w:trPr>
        <w:tc>
          <w:tcPr>
            <w:tcW w:w="3673" w:type="dxa"/>
          </w:tcPr>
          <w:p w14:paraId="66398FF5" w14:textId="77777777" w:rsidR="00C94EB1" w:rsidRDefault="00C94EB1" w:rsidP="00B7541D">
            <w:pPr>
              <w:rPr>
                <w:b/>
              </w:rPr>
            </w:pPr>
          </w:p>
        </w:tc>
        <w:tc>
          <w:tcPr>
            <w:tcW w:w="1683" w:type="dxa"/>
            <w:tcBorders>
              <w:right w:val="single" w:sz="4" w:space="0" w:color="auto"/>
            </w:tcBorders>
          </w:tcPr>
          <w:p w14:paraId="49549AFF" w14:textId="77777777" w:rsidR="00C94EB1" w:rsidRDefault="00C94EB1" w:rsidP="00B7541D">
            <w:pPr>
              <w:rPr>
                <w:b/>
              </w:rPr>
            </w:pPr>
            <w:r>
              <w:rPr>
                <w:b/>
              </w:rPr>
              <w:t>Defendant(s)/</w:t>
            </w:r>
          </w:p>
          <w:p w14:paraId="4DCAFF2E" w14:textId="77777777" w:rsidR="00C94EB1" w:rsidRDefault="00C94EB1" w:rsidP="00B7541D">
            <w:pPr>
              <w:rPr>
                <w:b/>
              </w:rPr>
            </w:pPr>
            <w:r>
              <w:rPr>
                <w:b/>
              </w:rPr>
              <w:t>Respondent(s)</w:t>
            </w:r>
          </w:p>
        </w:tc>
        <w:tc>
          <w:tcPr>
            <w:tcW w:w="2104" w:type="dxa"/>
            <w:vMerge/>
            <w:tcBorders>
              <w:left w:val="single" w:sz="4" w:space="0" w:color="auto"/>
            </w:tcBorders>
          </w:tcPr>
          <w:p w14:paraId="7FAC59AE" w14:textId="77777777" w:rsidR="00C94EB1" w:rsidRPr="00881888" w:rsidRDefault="00C94EB1" w:rsidP="00B7541D">
            <w:pPr>
              <w:rPr>
                <w:b/>
                <w:sz w:val="22"/>
              </w:rPr>
            </w:pPr>
          </w:p>
        </w:tc>
        <w:tc>
          <w:tcPr>
            <w:tcW w:w="2170" w:type="dxa"/>
            <w:vMerge/>
          </w:tcPr>
          <w:p w14:paraId="11F95D7A" w14:textId="77777777" w:rsidR="00C94EB1" w:rsidRPr="00881888" w:rsidRDefault="00C94EB1" w:rsidP="00B7541D">
            <w:pPr>
              <w:rPr>
                <w:b/>
              </w:rPr>
            </w:pPr>
          </w:p>
        </w:tc>
      </w:tr>
    </w:tbl>
    <w:p w14:paraId="29AE45F0" w14:textId="77777777" w:rsidR="00C94EB1" w:rsidRDefault="00C94EB1" w:rsidP="00C94EB1"/>
    <w:bookmarkEnd w:id="0"/>
    <w:p w14:paraId="6289716F" w14:textId="449D65CC" w:rsidR="00BC0A51" w:rsidRDefault="00BC0A51" w:rsidP="00BC0A51">
      <w:pPr>
        <w:jc w:val="center"/>
        <w:rPr>
          <w:u w:val="single"/>
        </w:rPr>
      </w:pPr>
      <w:r>
        <w:rPr>
          <w:b/>
          <w:bCs/>
          <w:u w:val="single"/>
        </w:rPr>
        <w:t xml:space="preserve">CERTIFICATION OF CONCURRENCE FOR </w:t>
      </w:r>
      <w:r w:rsidR="00E02B01">
        <w:rPr>
          <w:b/>
          <w:bCs/>
          <w:u w:val="single"/>
        </w:rPr>
        <w:t>REMOTE</w:t>
      </w:r>
      <w:r>
        <w:rPr>
          <w:b/>
          <w:bCs/>
          <w:u w:val="single"/>
        </w:rPr>
        <w:t xml:space="preserve"> TESTIMONY</w:t>
      </w:r>
    </w:p>
    <w:p w14:paraId="4DD18E68" w14:textId="77777777" w:rsidR="00BC0A51" w:rsidRDefault="00BC0A51" w:rsidP="00BC0A51">
      <w:pPr>
        <w:rPr>
          <w:u w:val="single"/>
        </w:rPr>
      </w:pPr>
    </w:p>
    <w:p w14:paraId="7B5118E0" w14:textId="1517A2AB" w:rsidR="00BC0A51" w:rsidRDefault="00BC0A51" w:rsidP="00BC0A51">
      <w:r>
        <w:rPr>
          <w:i/>
          <w:iCs/>
        </w:rPr>
        <w:t xml:space="preserve">(Certification must be received at least </w:t>
      </w:r>
      <w:r w:rsidR="00E02B01">
        <w:rPr>
          <w:i/>
          <w:iCs/>
        </w:rPr>
        <w:t>7</w:t>
      </w:r>
      <w:r>
        <w:rPr>
          <w:i/>
          <w:iCs/>
        </w:rPr>
        <w:t xml:space="preserve"> days before the scheduled hearing. If a certification cannot be filed timely, leave to provide </w:t>
      </w:r>
      <w:r w:rsidR="00E02B01">
        <w:rPr>
          <w:i/>
          <w:iCs/>
        </w:rPr>
        <w:t>remote</w:t>
      </w:r>
      <w:r>
        <w:rPr>
          <w:i/>
          <w:iCs/>
        </w:rPr>
        <w:t xml:space="preserve"> testimony must be obtained from the Court.)</w:t>
      </w:r>
    </w:p>
    <w:p w14:paraId="71343532" w14:textId="77777777" w:rsidR="00BC0A51" w:rsidRDefault="00BC0A51" w:rsidP="00BC0A51"/>
    <w:p w14:paraId="7AE9A7B0" w14:textId="30057A45" w:rsidR="00BC0A51" w:rsidRDefault="00BC0A51" w:rsidP="00BC0A51">
      <w:r>
        <w:rPr>
          <w:b/>
          <w:bCs/>
        </w:rPr>
        <w:t>1.  HEARING INFORMATION</w:t>
      </w:r>
    </w:p>
    <w:p w14:paraId="70D2F3C2" w14:textId="77777777" w:rsidR="00BC0A51" w:rsidRDefault="00BC0A51" w:rsidP="00BC0A51"/>
    <w:p w14:paraId="67DE5E2C" w14:textId="3BFA1240" w:rsidR="00BC0A51" w:rsidRDefault="00BC0A51" w:rsidP="00BC0A51">
      <w:r>
        <w:t xml:space="preserve">Hearing Type (e.g., Motion to Dismiss, Trial)    </w:t>
      </w:r>
      <w:sdt>
        <w:sdtPr>
          <w:rPr>
            <w:szCs w:val="24"/>
            <w:u w:val="single"/>
          </w:rPr>
          <w:id w:val="-256987434"/>
          <w:placeholder>
            <w:docPart w:val="9388A2268A9840AC8476387B2CF47EFF"/>
          </w:placeholder>
          <w:showingPlcHdr/>
          <w15:color w:val="0000FF"/>
        </w:sdtPr>
        <w:sdtEndPr/>
        <w:sdtContent>
          <w:r w:rsidR="00E66A8A" w:rsidRPr="00B63A8F">
            <w:rPr>
              <w:rStyle w:val="PlaceholderText"/>
              <w:b/>
              <w:color w:val="0070C0"/>
              <w:u w:val="single"/>
            </w:rPr>
            <w:t>Enter text</w:t>
          </w:r>
        </w:sdtContent>
      </w:sdt>
    </w:p>
    <w:p w14:paraId="7C19AB65" w14:textId="77777777" w:rsidR="00EA5981" w:rsidRDefault="00EA5981" w:rsidP="00BC0A51">
      <w:pPr>
        <w:tabs>
          <w:tab w:val="left" w:pos="-1440"/>
        </w:tabs>
        <w:ind w:left="4320" w:hanging="4320"/>
      </w:pPr>
    </w:p>
    <w:p w14:paraId="32F41DCD" w14:textId="0E7D685F" w:rsidR="00BC0A51" w:rsidRPr="00E66A8A" w:rsidRDefault="00BC0A51" w:rsidP="00BC0A51">
      <w:pPr>
        <w:tabs>
          <w:tab w:val="left" w:pos="-1440"/>
        </w:tabs>
        <w:ind w:left="4320" w:hanging="4320"/>
        <w:rPr>
          <w:u w:val="single"/>
        </w:rPr>
      </w:pPr>
      <w:r>
        <w:t>Hearing Date</w:t>
      </w:r>
      <w:r w:rsidR="00E66A8A">
        <w:t xml:space="preserve"> </w:t>
      </w:r>
      <w:sdt>
        <w:sdtPr>
          <w:rPr>
            <w:rFonts w:cs="Times New Roman"/>
            <w:u w:val="single"/>
          </w:rPr>
          <w:id w:val="-246044286"/>
          <w:placeholder>
            <w:docPart w:val="FE2E168202B74E3BB49739E3CD4B1642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AE68BB" w:rsidRPr="001758E9">
            <w:rPr>
              <w:rFonts w:cs="Times New Roman"/>
              <w:b/>
              <w:color w:val="0070C0"/>
              <w:u w:val="single"/>
            </w:rPr>
            <w:t>Select date</w:t>
          </w:r>
        </w:sdtContent>
      </w:sdt>
      <w:r>
        <w:tab/>
      </w:r>
      <w:r>
        <w:tab/>
        <w:t>H</w:t>
      </w:r>
      <w:r w:rsidR="0087125F">
        <w:t>earing Tim</w:t>
      </w:r>
      <w:r w:rsidR="00E66A8A">
        <w:t xml:space="preserve">e    </w:t>
      </w:r>
      <w:sdt>
        <w:sdtPr>
          <w:rPr>
            <w:szCs w:val="24"/>
            <w:u w:val="single"/>
          </w:rPr>
          <w:id w:val="-628244659"/>
          <w:placeholder>
            <w:docPart w:val="6B01EC93AF8A460298C670A3561F117D"/>
          </w:placeholder>
          <w:showingPlcHdr/>
          <w15:color w:val="0000FF"/>
        </w:sdtPr>
        <w:sdtEndPr/>
        <w:sdtContent>
          <w:r w:rsidR="00E66A8A" w:rsidRPr="00B63A8F">
            <w:rPr>
              <w:rStyle w:val="PlaceholderText"/>
              <w:b/>
              <w:color w:val="0070C0"/>
              <w:u w:val="single"/>
            </w:rPr>
            <w:t>Enter text</w:t>
          </w:r>
        </w:sdtContent>
      </w:sdt>
    </w:p>
    <w:p w14:paraId="5A28220E" w14:textId="77777777" w:rsidR="00BC0A51" w:rsidRDefault="00BC0A51" w:rsidP="00BC0A51"/>
    <w:p w14:paraId="50AF5218" w14:textId="2DB88F2D" w:rsidR="00BC0A51" w:rsidRDefault="00BC0A51" w:rsidP="00BC0A51">
      <w:r>
        <w:rPr>
          <w:b/>
          <w:bCs/>
        </w:rPr>
        <w:t xml:space="preserve">2. WITNESSES SCHEDULED TO PROVIDE </w:t>
      </w:r>
      <w:r w:rsidR="008E720A">
        <w:rPr>
          <w:b/>
          <w:bCs/>
        </w:rPr>
        <w:t>REMOTE</w:t>
      </w:r>
      <w:r>
        <w:rPr>
          <w:b/>
          <w:bCs/>
        </w:rPr>
        <w:t xml:space="preserve"> TESTIMONY</w:t>
      </w:r>
    </w:p>
    <w:p w14:paraId="70ED48D8" w14:textId="6CD5E50F" w:rsidR="00BC0A51" w:rsidRPr="00FC6F89" w:rsidRDefault="00A812B7" w:rsidP="00663F1F">
      <w:pPr>
        <w:ind w:firstLine="360"/>
        <w:rPr>
          <w:iCs/>
        </w:rPr>
      </w:pPr>
      <w:sdt>
        <w:sdtPr>
          <w:rPr>
            <w:szCs w:val="24"/>
            <w:u w:val="single"/>
          </w:rPr>
          <w:id w:val="-729309382"/>
          <w:placeholder>
            <w:docPart w:val="D75D0A76D39D45EDBEAD5D4DB5607C8C"/>
          </w:placeholder>
          <w:showingPlcHdr/>
          <w15:color w:val="0000FF"/>
        </w:sdtPr>
        <w:sdtEndPr/>
        <w:sdtContent>
          <w:r w:rsidR="00DB4FB6" w:rsidRPr="00B63A8F">
            <w:rPr>
              <w:rStyle w:val="PlaceholderText"/>
              <w:b/>
              <w:color w:val="0070C0"/>
              <w:u w:val="single"/>
            </w:rPr>
            <w:t>Enter text</w:t>
          </w:r>
        </w:sdtContent>
      </w:sdt>
    </w:p>
    <w:p w14:paraId="1CE54364" w14:textId="77777777" w:rsidR="00BC0A51" w:rsidRPr="00FC6F89" w:rsidRDefault="00BC0A51" w:rsidP="00BC0A51">
      <w:pPr>
        <w:rPr>
          <w:iCs/>
        </w:rPr>
      </w:pPr>
    </w:p>
    <w:p w14:paraId="225714BE" w14:textId="0D01B7C5" w:rsidR="00BC0A51" w:rsidRDefault="0095287F" w:rsidP="0095287F">
      <w:r>
        <w:rPr>
          <w:b/>
          <w:bCs/>
        </w:rPr>
        <w:t>3.</w:t>
      </w:r>
      <w:r>
        <w:rPr>
          <w:b/>
          <w:bCs/>
        </w:rPr>
        <w:tab/>
      </w:r>
      <w:sdt>
        <w:sdtPr>
          <w:rPr>
            <w:b/>
            <w:bCs/>
          </w:rPr>
          <w:id w:val="-1819720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4796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134796">
        <w:rPr>
          <w:b/>
          <w:bCs/>
        </w:rPr>
        <w:t xml:space="preserve">  </w:t>
      </w:r>
      <w:r w:rsidR="00BC0A51">
        <w:t xml:space="preserve">I hereby certify that all parties participating in the above-described hearing have </w:t>
      </w:r>
    </w:p>
    <w:p w14:paraId="01C38675" w14:textId="7F03477B" w:rsidR="00BC0A51" w:rsidRDefault="00BC0A51" w:rsidP="0095287F">
      <w:pPr>
        <w:ind w:firstLine="360"/>
      </w:pPr>
      <w:r w:rsidRPr="00134796">
        <w:rPr>
          <w:b/>
          <w:bCs/>
        </w:rPr>
        <w:t>concurred</w:t>
      </w:r>
      <w:r>
        <w:t xml:space="preserve"> in the </w:t>
      </w:r>
      <w:r w:rsidR="008E720A">
        <w:t>remote</w:t>
      </w:r>
      <w:r>
        <w:t xml:space="preserve"> appearance of the witness(es) set forth in paragraph 2 above.</w:t>
      </w:r>
    </w:p>
    <w:p w14:paraId="7199B7B0" w14:textId="4F4CB095" w:rsidR="00134796" w:rsidRDefault="00134796" w:rsidP="00134796">
      <w:r>
        <w:rPr>
          <w:b/>
          <w:bCs/>
        </w:rPr>
        <w:t xml:space="preserve">      </w:t>
      </w:r>
      <w:sdt>
        <w:sdtPr>
          <w:rPr>
            <w:b/>
            <w:bCs/>
          </w:rPr>
          <w:id w:val="-1498868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>
        <w:rPr>
          <w:b/>
          <w:bCs/>
        </w:rPr>
        <w:t xml:space="preserve">  </w:t>
      </w:r>
      <w:r>
        <w:t xml:space="preserve">I hereby certify that all parties participating in the above-described hearing have </w:t>
      </w:r>
    </w:p>
    <w:p w14:paraId="4509EA48" w14:textId="1B05B357" w:rsidR="00BC0A51" w:rsidRDefault="00134796" w:rsidP="00134796">
      <w:pPr>
        <w:ind w:firstLine="360"/>
      </w:pPr>
      <w:r w:rsidRPr="00134796">
        <w:rPr>
          <w:b/>
          <w:bCs/>
        </w:rPr>
        <w:t>not concurred</w:t>
      </w:r>
      <w:r>
        <w:t xml:space="preserve"> in the </w:t>
      </w:r>
      <w:r w:rsidR="008E720A">
        <w:t>remote</w:t>
      </w:r>
      <w:r>
        <w:t xml:space="preserve"> appearance of the witness(es) set forth in paragraph 2 above.</w:t>
      </w:r>
    </w:p>
    <w:p w14:paraId="286D9358" w14:textId="74FB52C0" w:rsidR="00BC0A51" w:rsidRDefault="00BC0A51" w:rsidP="00BC0A51">
      <w:pPr>
        <w:tabs>
          <w:tab w:val="left" w:pos="-1440"/>
        </w:tabs>
        <w:ind w:left="2880" w:hanging="2880"/>
      </w:pPr>
    </w:p>
    <w:tbl>
      <w:tblPr>
        <w:tblStyle w:val="TableGrid"/>
        <w:tblW w:w="0" w:type="auto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  <w:gridCol w:w="4945"/>
      </w:tblGrid>
      <w:tr w:rsidR="00AE68BB" w14:paraId="13F4DCDD" w14:textId="77777777" w:rsidTr="006E238C">
        <w:trPr>
          <w:trHeight w:val="305"/>
        </w:trPr>
        <w:tc>
          <w:tcPr>
            <w:tcW w:w="4500" w:type="dxa"/>
          </w:tcPr>
          <w:p w14:paraId="0EE6354E" w14:textId="77777777" w:rsidR="00AE68BB" w:rsidRDefault="00AE68BB" w:rsidP="000F32E5">
            <w:pPr>
              <w:tabs>
                <w:tab w:val="left" w:pos="-1440"/>
                <w:tab w:val="left" w:pos="3600"/>
                <w:tab w:val="left" w:pos="8910"/>
              </w:tabs>
            </w:pPr>
            <w:r w:rsidRPr="00AE68BB">
              <w:t xml:space="preserve">Dated: </w:t>
            </w:r>
            <w:sdt>
              <w:sdtPr>
                <w:rPr>
                  <w:rFonts w:cs="Times New Roman"/>
                </w:rPr>
                <w:id w:val="80651121"/>
                <w:placeholder>
                  <w:docPart w:val="AC6A25C130A54A31B79652CE5EF88985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AE68BB">
                  <w:rPr>
                    <w:rFonts w:cs="Times New Roman"/>
                    <w:b/>
                    <w:color w:val="0070C0"/>
                  </w:rPr>
                  <w:t>Select</w:t>
                </w:r>
                <w:r w:rsidRPr="00AE68BB">
                  <w:rPr>
                    <w:rFonts w:cs="Times New Roman"/>
                    <w:color w:val="0070C0"/>
                  </w:rPr>
                  <w:t xml:space="preserve"> </w:t>
                </w:r>
                <w:r w:rsidRPr="00AE68BB">
                  <w:rPr>
                    <w:rFonts w:cs="Times New Roman"/>
                    <w:b/>
                    <w:color w:val="0070C0"/>
                  </w:rPr>
                  <w:t>date</w:t>
                </w:r>
              </w:sdtContent>
            </w:sdt>
          </w:p>
        </w:tc>
        <w:tc>
          <w:tcPr>
            <w:tcW w:w="4945" w:type="dxa"/>
            <w:tcBorders>
              <w:bottom w:val="single" w:sz="4" w:space="0" w:color="auto"/>
            </w:tcBorders>
          </w:tcPr>
          <w:p w14:paraId="68655EDB" w14:textId="29E2D48C" w:rsidR="00AE68BB" w:rsidRDefault="00A812B7" w:rsidP="000F32E5">
            <w:pPr>
              <w:tabs>
                <w:tab w:val="left" w:pos="-1440"/>
                <w:tab w:val="left" w:pos="3600"/>
                <w:tab w:val="left" w:pos="8910"/>
              </w:tabs>
            </w:pPr>
            <w:sdt>
              <w:sdtPr>
                <w:rPr>
                  <w:rFonts w:cs="Times New Roman"/>
                </w:rPr>
                <w:id w:val="-317188115"/>
                <w:placeholder>
                  <w:docPart w:val="C19AAB8475F7479CBA8E01A728968D41"/>
                </w:placeholder>
                <w:showingPlcHdr/>
              </w:sdtPr>
              <w:sdtEndPr/>
              <w:sdtContent>
                <w:r w:rsidR="006E238C" w:rsidRPr="001758E9">
                  <w:rPr>
                    <w:rStyle w:val="PlaceholderText"/>
                    <w:rFonts w:cs="Times New Roman"/>
                    <w:b/>
                    <w:color w:val="0070C0"/>
                  </w:rPr>
                  <w:t>Enter text</w:t>
                </w:r>
              </w:sdtContent>
            </w:sdt>
          </w:p>
        </w:tc>
      </w:tr>
      <w:tr w:rsidR="00AE68BB" w14:paraId="428E7351" w14:textId="77777777" w:rsidTr="006E238C">
        <w:trPr>
          <w:trHeight w:val="386"/>
        </w:trPr>
        <w:tc>
          <w:tcPr>
            <w:tcW w:w="4500" w:type="dxa"/>
          </w:tcPr>
          <w:p w14:paraId="28F2293F" w14:textId="77777777" w:rsidR="00AE68BB" w:rsidRPr="00AE68BB" w:rsidRDefault="00AE68BB" w:rsidP="000F32E5">
            <w:pPr>
              <w:tabs>
                <w:tab w:val="left" w:pos="-1440"/>
                <w:tab w:val="left" w:pos="3600"/>
                <w:tab w:val="left" w:pos="8910"/>
              </w:tabs>
            </w:pPr>
          </w:p>
        </w:tc>
        <w:tc>
          <w:tcPr>
            <w:tcW w:w="4945" w:type="dxa"/>
            <w:tcBorders>
              <w:top w:val="single" w:sz="4" w:space="0" w:color="auto"/>
            </w:tcBorders>
          </w:tcPr>
          <w:p w14:paraId="6D251473" w14:textId="7778FA66" w:rsidR="00AE68BB" w:rsidRDefault="00AE68BB" w:rsidP="000F32E5">
            <w:pPr>
              <w:tabs>
                <w:tab w:val="left" w:pos="-1440"/>
                <w:tab w:val="left" w:pos="3600"/>
                <w:tab w:val="left" w:pos="8910"/>
              </w:tabs>
            </w:pPr>
            <w:r>
              <w:t>Signature of certifying attorney or pro se party</w:t>
            </w:r>
          </w:p>
        </w:tc>
      </w:tr>
      <w:tr w:rsidR="00AE68BB" w14:paraId="1514E3E4" w14:textId="77777777" w:rsidTr="006E238C">
        <w:trPr>
          <w:trHeight w:val="341"/>
        </w:trPr>
        <w:tc>
          <w:tcPr>
            <w:tcW w:w="4500" w:type="dxa"/>
          </w:tcPr>
          <w:p w14:paraId="6FB408FB" w14:textId="77777777" w:rsidR="00AE68BB" w:rsidRPr="00AE68BB" w:rsidRDefault="00AE68BB" w:rsidP="000F32E5">
            <w:pPr>
              <w:tabs>
                <w:tab w:val="left" w:pos="-1440"/>
                <w:tab w:val="left" w:pos="3600"/>
                <w:tab w:val="left" w:pos="8910"/>
              </w:tabs>
            </w:pPr>
          </w:p>
        </w:tc>
        <w:tc>
          <w:tcPr>
            <w:tcW w:w="4945" w:type="dxa"/>
            <w:tcBorders>
              <w:bottom w:val="single" w:sz="4" w:space="0" w:color="auto"/>
            </w:tcBorders>
          </w:tcPr>
          <w:p w14:paraId="68C97EDD" w14:textId="5D77610B" w:rsidR="00AE68BB" w:rsidRDefault="00A812B7" w:rsidP="000F32E5">
            <w:pPr>
              <w:tabs>
                <w:tab w:val="left" w:pos="-1440"/>
                <w:tab w:val="left" w:pos="3600"/>
                <w:tab w:val="left" w:pos="8910"/>
              </w:tabs>
            </w:pPr>
            <w:sdt>
              <w:sdtPr>
                <w:rPr>
                  <w:rFonts w:cs="Times New Roman"/>
                </w:rPr>
                <w:id w:val="-386720693"/>
                <w:placeholder>
                  <w:docPart w:val="9F360670396A4019BA2F2F0F2F3493F1"/>
                </w:placeholder>
                <w:showingPlcHdr/>
              </w:sdtPr>
              <w:sdtEndPr/>
              <w:sdtContent>
                <w:r w:rsidR="006E238C" w:rsidRPr="001758E9">
                  <w:rPr>
                    <w:rStyle w:val="PlaceholderText"/>
                    <w:rFonts w:cs="Times New Roman"/>
                    <w:b/>
                    <w:color w:val="0070C0"/>
                  </w:rPr>
                  <w:t>Enter text</w:t>
                </w:r>
              </w:sdtContent>
            </w:sdt>
          </w:p>
        </w:tc>
      </w:tr>
      <w:tr w:rsidR="00AE68BB" w14:paraId="0043317B" w14:textId="77777777" w:rsidTr="006E238C">
        <w:trPr>
          <w:trHeight w:val="323"/>
        </w:trPr>
        <w:tc>
          <w:tcPr>
            <w:tcW w:w="4500" w:type="dxa"/>
          </w:tcPr>
          <w:p w14:paraId="26BBD86C" w14:textId="77777777" w:rsidR="00AE68BB" w:rsidRPr="00AE68BB" w:rsidRDefault="00AE68BB" w:rsidP="000F32E5">
            <w:pPr>
              <w:tabs>
                <w:tab w:val="left" w:pos="-1440"/>
                <w:tab w:val="left" w:pos="3600"/>
                <w:tab w:val="left" w:pos="8910"/>
              </w:tabs>
            </w:pPr>
          </w:p>
        </w:tc>
        <w:tc>
          <w:tcPr>
            <w:tcW w:w="4945" w:type="dxa"/>
            <w:tcBorders>
              <w:top w:val="single" w:sz="4" w:space="0" w:color="auto"/>
            </w:tcBorders>
          </w:tcPr>
          <w:p w14:paraId="0F6A68CD" w14:textId="4864A127" w:rsidR="00AE68BB" w:rsidRDefault="00AE68BB" w:rsidP="000F32E5">
            <w:pPr>
              <w:tabs>
                <w:tab w:val="left" w:pos="-1440"/>
                <w:tab w:val="left" w:pos="3600"/>
                <w:tab w:val="left" w:pos="8910"/>
              </w:tabs>
            </w:pPr>
            <w:r>
              <w:t>Name of attorney or Pro se party</w:t>
            </w:r>
          </w:p>
        </w:tc>
      </w:tr>
    </w:tbl>
    <w:p w14:paraId="066919E1" w14:textId="21FC5569" w:rsidR="005E22AD" w:rsidRDefault="00DA09E0" w:rsidP="00085F8A">
      <w:pPr>
        <w:tabs>
          <w:tab w:val="left" w:pos="-1440"/>
          <w:tab w:val="left" w:pos="3600"/>
          <w:tab w:val="left" w:pos="8910"/>
        </w:tabs>
        <w:ind w:left="4320" w:hanging="4320"/>
      </w:pPr>
      <w:r>
        <w:tab/>
      </w:r>
      <w:r w:rsidR="00292304">
        <w:tab/>
      </w:r>
      <w:r>
        <w:t xml:space="preserve">   </w:t>
      </w:r>
    </w:p>
    <w:p w14:paraId="69152040" w14:textId="20C92F17" w:rsidR="00BC0A51" w:rsidRDefault="005E22AD" w:rsidP="00134796">
      <w:pPr>
        <w:tabs>
          <w:tab w:val="left" w:pos="-1440"/>
          <w:tab w:val="left" w:pos="3600"/>
        </w:tabs>
        <w:ind w:left="4500" w:hanging="4320"/>
      </w:pPr>
      <w:r>
        <w:tab/>
      </w:r>
      <w:r>
        <w:tab/>
      </w:r>
    </w:p>
    <w:p w14:paraId="21B5A41D" w14:textId="2085CF0B" w:rsidR="004C49CE" w:rsidRPr="00EA247A" w:rsidRDefault="004C49CE" w:rsidP="00DB4FB6">
      <w:pPr>
        <w:ind w:left="4500"/>
        <w:rPr>
          <w:rFonts w:cs="Times New Roman"/>
          <w:szCs w:val="16"/>
        </w:rPr>
      </w:pPr>
    </w:p>
    <w:sectPr w:rsidR="004C49CE" w:rsidRPr="00EA247A" w:rsidSect="00DB4FB6">
      <w:headerReference w:type="default" r:id="rId8"/>
      <w:pgSz w:w="12240" w:h="15840"/>
      <w:pgMar w:top="810" w:right="1440" w:bottom="54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8D1F46" w14:textId="77777777" w:rsidR="00F2380B" w:rsidRDefault="00F2380B" w:rsidP="002C79FE">
      <w:r>
        <w:separator/>
      </w:r>
    </w:p>
  </w:endnote>
  <w:endnote w:type="continuationSeparator" w:id="0">
    <w:p w14:paraId="1EF06B7F" w14:textId="77777777" w:rsidR="00F2380B" w:rsidRDefault="00F2380B" w:rsidP="002C79FE">
      <w:r>
        <w:continuationSeparator/>
      </w:r>
    </w:p>
  </w:endnote>
  <w:endnote w:type="continuationNotice" w:id="1">
    <w:p w14:paraId="4CFC2182" w14:textId="77777777" w:rsidR="00F2380B" w:rsidRDefault="00F238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B04B78" w14:textId="77777777" w:rsidR="00F2380B" w:rsidRDefault="00F2380B" w:rsidP="002C79FE">
      <w:r>
        <w:separator/>
      </w:r>
    </w:p>
  </w:footnote>
  <w:footnote w:type="continuationSeparator" w:id="0">
    <w:p w14:paraId="700C3FC1" w14:textId="77777777" w:rsidR="00F2380B" w:rsidRDefault="00F2380B" w:rsidP="002C79FE">
      <w:r>
        <w:continuationSeparator/>
      </w:r>
    </w:p>
  </w:footnote>
  <w:footnote w:type="continuationNotice" w:id="1">
    <w:p w14:paraId="343A8DAE" w14:textId="77777777" w:rsidR="00F2380B" w:rsidRDefault="00F2380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375D80" w14:textId="3F6FA816" w:rsidR="00F21079" w:rsidRPr="00B63A8F" w:rsidRDefault="00F21079" w:rsidP="00F21079">
    <w:pPr>
      <w:pStyle w:val="Header"/>
      <w:jc w:val="right"/>
      <w:rPr>
        <w:sz w:val="16"/>
        <w:szCs w:val="16"/>
      </w:rPr>
    </w:pPr>
    <w:r w:rsidRPr="00B63A8F">
      <w:rPr>
        <w:sz w:val="16"/>
        <w:szCs w:val="16"/>
      </w:rPr>
      <w:t xml:space="preserve">Rev. </w:t>
    </w:r>
    <w:r w:rsidR="00AF62AE">
      <w:rPr>
        <w:sz w:val="16"/>
        <w:szCs w:val="16"/>
      </w:rPr>
      <w:t>0</w:t>
    </w:r>
    <w:r w:rsidR="00AE405C">
      <w:rPr>
        <w:sz w:val="16"/>
        <w:szCs w:val="16"/>
      </w:rPr>
      <w:t>4/06/</w:t>
    </w:r>
    <w:r w:rsidR="00AF62AE">
      <w:rPr>
        <w:sz w:val="16"/>
        <w:szCs w:val="16"/>
      </w:rPr>
      <w:t>/2</w:t>
    </w:r>
    <w:r w:rsidRPr="00B63A8F">
      <w:rPr>
        <w:sz w:val="16"/>
        <w:szCs w:val="16"/>
      </w:rPr>
      <w:t>1</w:t>
    </w:r>
  </w:p>
  <w:p w14:paraId="21AA8226" w14:textId="77777777" w:rsidR="00F21079" w:rsidRDefault="00F210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166161"/>
    <w:multiLevelType w:val="hybridMultilevel"/>
    <w:tmpl w:val="545CD4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C51A7"/>
    <w:multiLevelType w:val="hybridMultilevel"/>
    <w:tmpl w:val="29E209A4"/>
    <w:lvl w:ilvl="0" w:tplc="3C1A1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F80C4D"/>
    <w:multiLevelType w:val="hybridMultilevel"/>
    <w:tmpl w:val="3FF05C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75D72"/>
    <w:multiLevelType w:val="hybridMultilevel"/>
    <w:tmpl w:val="6984478E"/>
    <w:lvl w:ilvl="0" w:tplc="DAE2D0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337A62"/>
    <w:multiLevelType w:val="hybridMultilevel"/>
    <w:tmpl w:val="852666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224226"/>
    <w:multiLevelType w:val="hybridMultilevel"/>
    <w:tmpl w:val="29E209A4"/>
    <w:lvl w:ilvl="0" w:tplc="3C1A1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94C23F2"/>
    <w:multiLevelType w:val="hybridMultilevel"/>
    <w:tmpl w:val="A9DA7A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2C76CA"/>
    <w:multiLevelType w:val="hybridMultilevel"/>
    <w:tmpl w:val="10F287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B618E8"/>
    <w:multiLevelType w:val="hybridMultilevel"/>
    <w:tmpl w:val="3B9C3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1B76CD"/>
    <w:multiLevelType w:val="hybridMultilevel"/>
    <w:tmpl w:val="545CD4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735561"/>
    <w:multiLevelType w:val="hybridMultilevel"/>
    <w:tmpl w:val="7332D350"/>
    <w:lvl w:ilvl="0" w:tplc="86C6ED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D826503"/>
    <w:multiLevelType w:val="hybridMultilevel"/>
    <w:tmpl w:val="545CD4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555EE7"/>
    <w:multiLevelType w:val="hybridMultilevel"/>
    <w:tmpl w:val="545CD4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7"/>
  </w:num>
  <w:num w:numId="5">
    <w:abstractNumId w:val="10"/>
  </w:num>
  <w:num w:numId="6">
    <w:abstractNumId w:val="1"/>
  </w:num>
  <w:num w:numId="7">
    <w:abstractNumId w:val="9"/>
  </w:num>
  <w:num w:numId="8">
    <w:abstractNumId w:val="5"/>
  </w:num>
  <w:num w:numId="9">
    <w:abstractNumId w:val="11"/>
  </w:num>
  <w:num w:numId="10">
    <w:abstractNumId w:val="12"/>
  </w:num>
  <w:num w:numId="11">
    <w:abstractNumId w:val="4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360"/>
  <w:characterSpacingControl w:val="doNotCompress"/>
  <w:hdrShapeDefaults>
    <o:shapedefaults v:ext="edit" spidmax="716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C80"/>
    <w:rsid w:val="00001EA8"/>
    <w:rsid w:val="000242E5"/>
    <w:rsid w:val="00024532"/>
    <w:rsid w:val="000279B3"/>
    <w:rsid w:val="00035971"/>
    <w:rsid w:val="0003796E"/>
    <w:rsid w:val="000411B7"/>
    <w:rsid w:val="0005336D"/>
    <w:rsid w:val="0006748A"/>
    <w:rsid w:val="00085F8A"/>
    <w:rsid w:val="000916BC"/>
    <w:rsid w:val="000A292E"/>
    <w:rsid w:val="000B157E"/>
    <w:rsid w:val="000B375A"/>
    <w:rsid w:val="000D231E"/>
    <w:rsid w:val="000D4FA2"/>
    <w:rsid w:val="000E3375"/>
    <w:rsid w:val="00100195"/>
    <w:rsid w:val="00104FFF"/>
    <w:rsid w:val="00111B96"/>
    <w:rsid w:val="00132700"/>
    <w:rsid w:val="00134796"/>
    <w:rsid w:val="00136904"/>
    <w:rsid w:val="00141450"/>
    <w:rsid w:val="00143831"/>
    <w:rsid w:val="001516F9"/>
    <w:rsid w:val="0016379D"/>
    <w:rsid w:val="00170BD9"/>
    <w:rsid w:val="0017752E"/>
    <w:rsid w:val="001C24F6"/>
    <w:rsid w:val="001D577D"/>
    <w:rsid w:val="001D5EA1"/>
    <w:rsid w:val="001F3728"/>
    <w:rsid w:val="001F7D75"/>
    <w:rsid w:val="00224B12"/>
    <w:rsid w:val="002268E0"/>
    <w:rsid w:val="002328C6"/>
    <w:rsid w:val="002336BF"/>
    <w:rsid w:val="00234ACA"/>
    <w:rsid w:val="0025417A"/>
    <w:rsid w:val="00264509"/>
    <w:rsid w:val="00264F76"/>
    <w:rsid w:val="00272C52"/>
    <w:rsid w:val="00283626"/>
    <w:rsid w:val="00285C01"/>
    <w:rsid w:val="00292304"/>
    <w:rsid w:val="002953A6"/>
    <w:rsid w:val="002A28AB"/>
    <w:rsid w:val="002B7BE2"/>
    <w:rsid w:val="002C79FE"/>
    <w:rsid w:val="002D4226"/>
    <w:rsid w:val="002E0A98"/>
    <w:rsid w:val="002E21FE"/>
    <w:rsid w:val="002E599C"/>
    <w:rsid w:val="00317DA9"/>
    <w:rsid w:val="003253D1"/>
    <w:rsid w:val="003437D6"/>
    <w:rsid w:val="00344F22"/>
    <w:rsid w:val="00347EFB"/>
    <w:rsid w:val="003610E2"/>
    <w:rsid w:val="003712EF"/>
    <w:rsid w:val="00382E45"/>
    <w:rsid w:val="00391A56"/>
    <w:rsid w:val="003A5F51"/>
    <w:rsid w:val="003A702C"/>
    <w:rsid w:val="003A74A1"/>
    <w:rsid w:val="003B487B"/>
    <w:rsid w:val="003D1F60"/>
    <w:rsid w:val="00454D27"/>
    <w:rsid w:val="00461A3C"/>
    <w:rsid w:val="00477E79"/>
    <w:rsid w:val="004941F9"/>
    <w:rsid w:val="004B3328"/>
    <w:rsid w:val="004C49CE"/>
    <w:rsid w:val="004D5FFD"/>
    <w:rsid w:val="004F628F"/>
    <w:rsid w:val="004F6B40"/>
    <w:rsid w:val="00511E99"/>
    <w:rsid w:val="00524CD7"/>
    <w:rsid w:val="00541B04"/>
    <w:rsid w:val="00556B86"/>
    <w:rsid w:val="005838A3"/>
    <w:rsid w:val="00594F03"/>
    <w:rsid w:val="005B3087"/>
    <w:rsid w:val="005D59F5"/>
    <w:rsid w:val="005E22AD"/>
    <w:rsid w:val="005F0CDD"/>
    <w:rsid w:val="005F2F21"/>
    <w:rsid w:val="006008F6"/>
    <w:rsid w:val="00602875"/>
    <w:rsid w:val="00613D9B"/>
    <w:rsid w:val="00617D41"/>
    <w:rsid w:val="00621930"/>
    <w:rsid w:val="00623842"/>
    <w:rsid w:val="006315B5"/>
    <w:rsid w:val="00641DCB"/>
    <w:rsid w:val="00643C73"/>
    <w:rsid w:val="00651668"/>
    <w:rsid w:val="00663F1F"/>
    <w:rsid w:val="006718E2"/>
    <w:rsid w:val="006723AF"/>
    <w:rsid w:val="0068611C"/>
    <w:rsid w:val="006872D4"/>
    <w:rsid w:val="00696F77"/>
    <w:rsid w:val="006B0C39"/>
    <w:rsid w:val="006B5191"/>
    <w:rsid w:val="006D37D6"/>
    <w:rsid w:val="006E238C"/>
    <w:rsid w:val="006E3FDE"/>
    <w:rsid w:val="006F20B2"/>
    <w:rsid w:val="00716E82"/>
    <w:rsid w:val="0072163D"/>
    <w:rsid w:val="00747A08"/>
    <w:rsid w:val="00751134"/>
    <w:rsid w:val="00752C29"/>
    <w:rsid w:val="00753230"/>
    <w:rsid w:val="0077604B"/>
    <w:rsid w:val="007766D8"/>
    <w:rsid w:val="0077751D"/>
    <w:rsid w:val="00783C30"/>
    <w:rsid w:val="0079282D"/>
    <w:rsid w:val="007B114F"/>
    <w:rsid w:val="007C0241"/>
    <w:rsid w:val="007D09C0"/>
    <w:rsid w:val="007F64C7"/>
    <w:rsid w:val="008119BE"/>
    <w:rsid w:val="00821363"/>
    <w:rsid w:val="008223FA"/>
    <w:rsid w:val="008276B1"/>
    <w:rsid w:val="00854374"/>
    <w:rsid w:val="008623AB"/>
    <w:rsid w:val="0087125F"/>
    <w:rsid w:val="008815FF"/>
    <w:rsid w:val="00896A1F"/>
    <w:rsid w:val="00896D89"/>
    <w:rsid w:val="008A3492"/>
    <w:rsid w:val="008E0D33"/>
    <w:rsid w:val="008E4F12"/>
    <w:rsid w:val="008E720A"/>
    <w:rsid w:val="008F5EAF"/>
    <w:rsid w:val="008F6F42"/>
    <w:rsid w:val="0090005C"/>
    <w:rsid w:val="00924FB5"/>
    <w:rsid w:val="00934A45"/>
    <w:rsid w:val="00951746"/>
    <w:rsid w:val="0095287F"/>
    <w:rsid w:val="00961177"/>
    <w:rsid w:val="00983CB0"/>
    <w:rsid w:val="009865B6"/>
    <w:rsid w:val="009A1125"/>
    <w:rsid w:val="009B2D5E"/>
    <w:rsid w:val="009B61E8"/>
    <w:rsid w:val="009B7EB8"/>
    <w:rsid w:val="009D2DA8"/>
    <w:rsid w:val="009E51D1"/>
    <w:rsid w:val="009E7BF4"/>
    <w:rsid w:val="009F5E52"/>
    <w:rsid w:val="00A10E61"/>
    <w:rsid w:val="00A170DA"/>
    <w:rsid w:val="00A20008"/>
    <w:rsid w:val="00A50B0B"/>
    <w:rsid w:val="00A552C4"/>
    <w:rsid w:val="00A70B48"/>
    <w:rsid w:val="00A812B7"/>
    <w:rsid w:val="00A87BC2"/>
    <w:rsid w:val="00AB74C5"/>
    <w:rsid w:val="00AC5FA5"/>
    <w:rsid w:val="00AC758C"/>
    <w:rsid w:val="00AD1A3C"/>
    <w:rsid w:val="00AD2EE7"/>
    <w:rsid w:val="00AD3B92"/>
    <w:rsid w:val="00AE405C"/>
    <w:rsid w:val="00AE68BB"/>
    <w:rsid w:val="00AF62AE"/>
    <w:rsid w:val="00B10C8E"/>
    <w:rsid w:val="00B22710"/>
    <w:rsid w:val="00B23E07"/>
    <w:rsid w:val="00B63A8F"/>
    <w:rsid w:val="00B87AE1"/>
    <w:rsid w:val="00BB01BF"/>
    <w:rsid w:val="00BB18AB"/>
    <w:rsid w:val="00BC0A51"/>
    <w:rsid w:val="00C00570"/>
    <w:rsid w:val="00C07DF3"/>
    <w:rsid w:val="00C10DD4"/>
    <w:rsid w:val="00C20AD3"/>
    <w:rsid w:val="00C3060C"/>
    <w:rsid w:val="00C363A0"/>
    <w:rsid w:val="00C43877"/>
    <w:rsid w:val="00C537CA"/>
    <w:rsid w:val="00C61B52"/>
    <w:rsid w:val="00C70C0D"/>
    <w:rsid w:val="00C81779"/>
    <w:rsid w:val="00C94EB1"/>
    <w:rsid w:val="00CB62A3"/>
    <w:rsid w:val="00CB7CEC"/>
    <w:rsid w:val="00CD24C8"/>
    <w:rsid w:val="00CF6DFA"/>
    <w:rsid w:val="00D065FA"/>
    <w:rsid w:val="00D14D96"/>
    <w:rsid w:val="00D161E8"/>
    <w:rsid w:val="00D40A9D"/>
    <w:rsid w:val="00D42908"/>
    <w:rsid w:val="00D565D9"/>
    <w:rsid w:val="00D62AB1"/>
    <w:rsid w:val="00D62F8B"/>
    <w:rsid w:val="00D7010F"/>
    <w:rsid w:val="00D82474"/>
    <w:rsid w:val="00D9056B"/>
    <w:rsid w:val="00D91141"/>
    <w:rsid w:val="00DA09E0"/>
    <w:rsid w:val="00DB3D5D"/>
    <w:rsid w:val="00DB4FB6"/>
    <w:rsid w:val="00DB7DFA"/>
    <w:rsid w:val="00DC0917"/>
    <w:rsid w:val="00DD1D8C"/>
    <w:rsid w:val="00DE2CD0"/>
    <w:rsid w:val="00E02B01"/>
    <w:rsid w:val="00E04976"/>
    <w:rsid w:val="00E16D29"/>
    <w:rsid w:val="00E23AED"/>
    <w:rsid w:val="00E33466"/>
    <w:rsid w:val="00E42712"/>
    <w:rsid w:val="00E62441"/>
    <w:rsid w:val="00E66A8A"/>
    <w:rsid w:val="00E74679"/>
    <w:rsid w:val="00E746D0"/>
    <w:rsid w:val="00E80822"/>
    <w:rsid w:val="00E83FB8"/>
    <w:rsid w:val="00E974E6"/>
    <w:rsid w:val="00EA247A"/>
    <w:rsid w:val="00EA5981"/>
    <w:rsid w:val="00EA78A4"/>
    <w:rsid w:val="00EB6072"/>
    <w:rsid w:val="00EB61D2"/>
    <w:rsid w:val="00EC4118"/>
    <w:rsid w:val="00EC6B6E"/>
    <w:rsid w:val="00ED381B"/>
    <w:rsid w:val="00EE11A9"/>
    <w:rsid w:val="00F21079"/>
    <w:rsid w:val="00F2380B"/>
    <w:rsid w:val="00F23A6D"/>
    <w:rsid w:val="00F4575D"/>
    <w:rsid w:val="00F52B67"/>
    <w:rsid w:val="00F64327"/>
    <w:rsid w:val="00F74914"/>
    <w:rsid w:val="00F81A72"/>
    <w:rsid w:val="00F96FAE"/>
    <w:rsid w:val="00FB2928"/>
    <w:rsid w:val="00FB6A86"/>
    <w:rsid w:val="00FC6F89"/>
    <w:rsid w:val="00FD6C80"/>
    <w:rsid w:val="00FD7159"/>
    <w:rsid w:val="00FF0046"/>
    <w:rsid w:val="00FF1676"/>
    <w:rsid w:val="00FF1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  <w14:docId w14:val="3FFCE8BD"/>
  <w15:chartTrackingRefBased/>
  <w15:docId w15:val="{6153961A-7704-4723-81F5-FCD7001E9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21FE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6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2F8B"/>
    <w:pPr>
      <w:ind w:left="720"/>
      <w:contextualSpacing/>
    </w:pPr>
  </w:style>
  <w:style w:type="paragraph" w:customStyle="1" w:styleId="CM2">
    <w:name w:val="CM2"/>
    <w:basedOn w:val="Normal"/>
    <w:next w:val="Normal"/>
    <w:uiPriority w:val="99"/>
    <w:rsid w:val="003437D6"/>
    <w:pPr>
      <w:autoSpaceDE w:val="0"/>
      <w:autoSpaceDN w:val="0"/>
      <w:adjustRightInd w:val="0"/>
      <w:spacing w:line="280" w:lineRule="atLeast"/>
    </w:pPr>
    <w:rPr>
      <w:rFonts w:cs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34A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4A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4A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4A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4A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4A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A4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56B86"/>
  </w:style>
  <w:style w:type="paragraph" w:styleId="Header">
    <w:name w:val="header"/>
    <w:basedOn w:val="Normal"/>
    <w:link w:val="HeaderChar"/>
    <w:uiPriority w:val="99"/>
    <w:unhideWhenUsed/>
    <w:rsid w:val="002C79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79FE"/>
  </w:style>
  <w:style w:type="paragraph" w:styleId="Footer">
    <w:name w:val="footer"/>
    <w:basedOn w:val="Normal"/>
    <w:link w:val="FooterChar"/>
    <w:uiPriority w:val="99"/>
    <w:unhideWhenUsed/>
    <w:rsid w:val="002C79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79FE"/>
  </w:style>
  <w:style w:type="character" w:styleId="FootnoteReference">
    <w:name w:val="footnote reference"/>
    <w:uiPriority w:val="99"/>
    <w:rsid w:val="00E16D29"/>
  </w:style>
  <w:style w:type="paragraph" w:styleId="FootnoteText">
    <w:name w:val="footnote text"/>
    <w:basedOn w:val="Normal"/>
    <w:link w:val="FootnoteTextChar"/>
    <w:uiPriority w:val="99"/>
    <w:semiHidden/>
    <w:unhideWhenUsed/>
    <w:rsid w:val="004C49C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49CE"/>
    <w:rPr>
      <w:rFonts w:ascii="Times New Roman" w:hAnsi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E66A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77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388A2268A9840AC8476387B2CF47E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01167-4D65-4813-832A-582926E50B87}"/>
      </w:docPartPr>
      <w:docPartBody>
        <w:p w:rsidR="00647F12" w:rsidRDefault="00F30F4E" w:rsidP="00F30F4E">
          <w:pPr>
            <w:pStyle w:val="9388A2268A9840AC8476387B2CF47EFF6"/>
          </w:pPr>
          <w:r w:rsidRPr="00B63A8F">
            <w:rPr>
              <w:rStyle w:val="PlaceholderText"/>
              <w:b/>
              <w:color w:val="0070C0"/>
              <w:u w:val="single"/>
            </w:rPr>
            <w:t>Enter text</w:t>
          </w:r>
        </w:p>
      </w:docPartBody>
    </w:docPart>
    <w:docPart>
      <w:docPartPr>
        <w:name w:val="6B01EC93AF8A460298C670A3561F11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52219-BDEB-4D7D-8C5F-1EE27395038F}"/>
      </w:docPartPr>
      <w:docPartBody>
        <w:p w:rsidR="00647F12" w:rsidRDefault="00F30F4E" w:rsidP="00F30F4E">
          <w:pPr>
            <w:pStyle w:val="6B01EC93AF8A460298C670A3561F117D5"/>
          </w:pPr>
          <w:r w:rsidRPr="00B63A8F">
            <w:rPr>
              <w:rStyle w:val="PlaceholderText"/>
              <w:b/>
              <w:color w:val="0070C0"/>
              <w:u w:val="single"/>
            </w:rPr>
            <w:t>Enter text</w:t>
          </w:r>
        </w:p>
      </w:docPartBody>
    </w:docPart>
    <w:docPart>
      <w:docPartPr>
        <w:name w:val="D75D0A76D39D45EDBEAD5D4DB5607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DC7419-F884-46BF-B0FC-7128B1A2AF7F}"/>
      </w:docPartPr>
      <w:docPartBody>
        <w:p w:rsidR="004611C2" w:rsidRDefault="00F30F4E" w:rsidP="00F30F4E">
          <w:pPr>
            <w:pStyle w:val="D75D0A76D39D45EDBEAD5D4DB5607C8C3"/>
          </w:pPr>
          <w:r w:rsidRPr="00B63A8F">
            <w:rPr>
              <w:rStyle w:val="PlaceholderText"/>
              <w:b/>
              <w:color w:val="0070C0"/>
              <w:u w:val="single"/>
            </w:rPr>
            <w:t>Enter text</w:t>
          </w:r>
        </w:p>
      </w:docPartBody>
    </w:docPart>
    <w:docPart>
      <w:docPartPr>
        <w:name w:val="07235E390F2F4D7493F5A8CD58C3B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867BF-9F84-465D-BDC5-85D20C846B13}"/>
      </w:docPartPr>
      <w:docPartBody>
        <w:p w:rsidR="00847313" w:rsidRDefault="00F30F4E" w:rsidP="00F30F4E">
          <w:pPr>
            <w:pStyle w:val="07235E390F2F4D7493F5A8CD58C3BC872"/>
          </w:pPr>
          <w:r w:rsidRPr="00F353E3">
            <w:rPr>
              <w:rStyle w:val="PlaceholderText"/>
              <w:b/>
              <w:color w:val="0070C0"/>
            </w:rPr>
            <w:t>Enter text</w:t>
          </w:r>
        </w:p>
      </w:docPartBody>
    </w:docPart>
    <w:docPart>
      <w:docPartPr>
        <w:name w:val="EEDFE0DE0DF0487C8EA0160D93C81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54506-11A4-453A-BEF3-B1945EF1BFC7}"/>
      </w:docPartPr>
      <w:docPartBody>
        <w:p w:rsidR="00847313" w:rsidRDefault="00F30F4E" w:rsidP="00F30F4E">
          <w:pPr>
            <w:pStyle w:val="EEDFE0DE0DF0487C8EA0160D93C8197A2"/>
          </w:pPr>
          <w:r w:rsidRPr="00F353E3">
            <w:rPr>
              <w:rStyle w:val="PlaceholderText"/>
              <w:b/>
              <w:color w:val="0070C0"/>
            </w:rPr>
            <w:t>Enter text</w:t>
          </w:r>
        </w:p>
      </w:docPartBody>
    </w:docPart>
    <w:docPart>
      <w:docPartPr>
        <w:name w:val="9D829CB82F37432A902CDE10484D1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7144A-A459-4EC4-AEB5-8E991AF8D072}"/>
      </w:docPartPr>
      <w:docPartBody>
        <w:p w:rsidR="00847313" w:rsidRDefault="00F30F4E" w:rsidP="00F30F4E">
          <w:pPr>
            <w:pStyle w:val="9D829CB82F37432A902CDE10484D13472"/>
          </w:pPr>
          <w:r w:rsidRPr="00F353E3">
            <w:rPr>
              <w:b/>
              <w:color w:val="0070C0"/>
            </w:rPr>
            <w:t xml:space="preserve">  </w:t>
          </w:r>
          <w:r w:rsidRPr="00F353E3">
            <w:rPr>
              <w:rStyle w:val="PlaceholderText"/>
              <w:b/>
              <w:color w:val="0070C0"/>
            </w:rPr>
            <w:t xml:space="preserve">-  -bk-    </w:t>
          </w:r>
        </w:p>
      </w:docPartBody>
    </w:docPart>
    <w:docPart>
      <w:docPartPr>
        <w:name w:val="0F2C1CE48832415793EA4623C4FC5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F1465-74F9-44F4-A091-63C1ECFCFC50}"/>
      </w:docPartPr>
      <w:docPartBody>
        <w:p w:rsidR="00847313" w:rsidRDefault="00F30F4E" w:rsidP="00F30F4E">
          <w:pPr>
            <w:pStyle w:val="0F2C1CE48832415793EA4623C4FC51392"/>
          </w:pPr>
          <w:r w:rsidRPr="00F353E3">
            <w:rPr>
              <w:b/>
              <w:color w:val="0070C0"/>
            </w:rPr>
            <w:t xml:space="preserve">  </w:t>
          </w:r>
          <w:r w:rsidRPr="00F353E3">
            <w:rPr>
              <w:rStyle w:val="PlaceholderText"/>
              <w:b/>
              <w:color w:val="0070C0"/>
            </w:rPr>
            <w:t xml:space="preserve">-  -ap-    </w:t>
          </w:r>
        </w:p>
      </w:docPartBody>
    </w:docPart>
    <w:docPart>
      <w:docPartPr>
        <w:name w:val="51210E255F2548689558C7171F99E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2F0D8-6728-46FD-9A1A-8DB0C094A9AB}"/>
      </w:docPartPr>
      <w:docPartBody>
        <w:p w:rsidR="00847313" w:rsidRDefault="00F30F4E" w:rsidP="00F30F4E">
          <w:pPr>
            <w:pStyle w:val="51210E255F2548689558C7171F99E5C32"/>
          </w:pPr>
          <w:r w:rsidRPr="00F353E3">
            <w:rPr>
              <w:rStyle w:val="PlaceholderText"/>
              <w:b/>
              <w:color w:val="0070C0"/>
            </w:rPr>
            <w:t>Enter text</w:t>
          </w:r>
        </w:p>
      </w:docPartBody>
    </w:docPart>
    <w:docPart>
      <w:docPartPr>
        <w:name w:val="8DB3F0FDB446479DA9A5EE9AFB803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263F0-B547-464F-873B-2B1B2FBEFF4D}"/>
      </w:docPartPr>
      <w:docPartBody>
        <w:p w:rsidR="00847313" w:rsidRDefault="00F30F4E" w:rsidP="00F30F4E">
          <w:pPr>
            <w:pStyle w:val="8DB3F0FDB446479DA9A5EE9AFB8031C92"/>
          </w:pPr>
          <w:r w:rsidRPr="00F353E3">
            <w:rPr>
              <w:rStyle w:val="PlaceholderText"/>
              <w:b/>
              <w:color w:val="0070C0"/>
            </w:rPr>
            <w:t>Enter text</w:t>
          </w:r>
        </w:p>
      </w:docPartBody>
    </w:docPart>
    <w:docPart>
      <w:docPartPr>
        <w:name w:val="5CF04FB6BD6849AAAAC9CF64EBE9B6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40FCC-3133-46FE-8D89-1B1894E6E589}"/>
      </w:docPartPr>
      <w:docPartBody>
        <w:p w:rsidR="00847313" w:rsidRDefault="00F30F4E" w:rsidP="00F30F4E">
          <w:pPr>
            <w:pStyle w:val="5CF04FB6BD6849AAAAC9CF64EBE9B6182"/>
          </w:pPr>
          <w:r w:rsidRPr="00F353E3">
            <w:rPr>
              <w:rStyle w:val="PlaceholderText"/>
              <w:b/>
              <w:color w:val="0070C0"/>
            </w:rPr>
            <w:t>Enter text</w:t>
          </w:r>
        </w:p>
      </w:docPartBody>
    </w:docPart>
    <w:docPart>
      <w:docPartPr>
        <w:name w:val="1F9FE2BE97174FF9A4A2F953EB24A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79177-DF11-4CF2-A022-D80BD2B35131}"/>
      </w:docPartPr>
      <w:docPartBody>
        <w:p w:rsidR="00847313" w:rsidRDefault="00F30F4E" w:rsidP="00F30F4E">
          <w:pPr>
            <w:pStyle w:val="1F9FE2BE97174FF9A4A2F953EB24A40B2"/>
          </w:pPr>
          <w:r w:rsidRPr="00F353E3">
            <w:rPr>
              <w:rStyle w:val="PlaceholderText"/>
              <w:b/>
              <w:color w:val="0070C0"/>
            </w:rPr>
            <w:t>Enter text</w:t>
          </w:r>
        </w:p>
      </w:docPartBody>
    </w:docPart>
    <w:docPart>
      <w:docPartPr>
        <w:name w:val="FE2E168202B74E3BB49739E3CD4B1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2BEA7-85AF-4029-8434-CC965F4B172B}"/>
      </w:docPartPr>
      <w:docPartBody>
        <w:p w:rsidR="003042A9" w:rsidRDefault="00F30F4E" w:rsidP="00F30F4E">
          <w:pPr>
            <w:pStyle w:val="FE2E168202B74E3BB49739E3CD4B1642"/>
          </w:pPr>
          <w:r w:rsidRPr="001758E9">
            <w:rPr>
              <w:rFonts w:cs="Times New Roman"/>
              <w:b/>
              <w:color w:val="0070C0"/>
              <w:u w:val="single"/>
            </w:rPr>
            <w:t>Select date</w:t>
          </w:r>
        </w:p>
      </w:docPartBody>
    </w:docPart>
    <w:docPart>
      <w:docPartPr>
        <w:name w:val="AC6A25C130A54A31B79652CE5EF88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5C590-650D-4581-AB74-D853A01FEB8A}"/>
      </w:docPartPr>
      <w:docPartBody>
        <w:p w:rsidR="003042A9" w:rsidRDefault="00F30F4E" w:rsidP="00F30F4E">
          <w:pPr>
            <w:pStyle w:val="AC6A25C130A54A31B79652CE5EF88985"/>
          </w:pPr>
          <w:r w:rsidRPr="001758E9">
            <w:rPr>
              <w:rFonts w:cs="Times New Roman"/>
              <w:b/>
              <w:color w:val="0070C0"/>
            </w:rPr>
            <w:t>Select</w:t>
          </w:r>
          <w:r w:rsidRPr="001758E9">
            <w:rPr>
              <w:rFonts w:cs="Times New Roman"/>
              <w:color w:val="0070C0"/>
            </w:rPr>
            <w:t xml:space="preserve"> </w:t>
          </w:r>
          <w:r w:rsidRPr="001758E9">
            <w:rPr>
              <w:rFonts w:cs="Times New Roman"/>
              <w:b/>
              <w:color w:val="0070C0"/>
            </w:rPr>
            <w:t>date</w:t>
          </w:r>
        </w:p>
      </w:docPartBody>
    </w:docPart>
    <w:docPart>
      <w:docPartPr>
        <w:name w:val="C19AAB8475F7479CBA8E01A728968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3AECC-1EC4-4FBB-8166-0E5D44DD5060}"/>
      </w:docPartPr>
      <w:docPartBody>
        <w:p w:rsidR="00042758" w:rsidRDefault="003042A9" w:rsidP="003042A9">
          <w:pPr>
            <w:pStyle w:val="C19AAB8475F7479CBA8E01A728968D41"/>
          </w:pPr>
          <w:r w:rsidRPr="001758E9">
            <w:rPr>
              <w:rStyle w:val="PlaceholderText"/>
              <w:rFonts w:cs="Times New Roman"/>
              <w:b/>
              <w:color w:val="0070C0"/>
            </w:rPr>
            <w:t>Enter text</w:t>
          </w:r>
        </w:p>
      </w:docPartBody>
    </w:docPart>
    <w:docPart>
      <w:docPartPr>
        <w:name w:val="9F360670396A4019BA2F2F0F2F349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D414B-7201-46FD-A923-553F4CA6D205}"/>
      </w:docPartPr>
      <w:docPartBody>
        <w:p w:rsidR="00042758" w:rsidRDefault="003042A9" w:rsidP="003042A9">
          <w:pPr>
            <w:pStyle w:val="9F360670396A4019BA2F2F0F2F3493F1"/>
          </w:pPr>
          <w:r w:rsidRPr="001758E9">
            <w:rPr>
              <w:rStyle w:val="PlaceholderText"/>
              <w:rFonts w:cs="Times New Roman"/>
              <w:b/>
              <w:color w:val="0070C0"/>
            </w:rPr>
            <w:t>Enter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082"/>
    <w:rsid w:val="00042758"/>
    <w:rsid w:val="00094082"/>
    <w:rsid w:val="003042A9"/>
    <w:rsid w:val="004611C2"/>
    <w:rsid w:val="00647F12"/>
    <w:rsid w:val="00847313"/>
    <w:rsid w:val="00F3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42A9"/>
    <w:rPr>
      <w:color w:val="808080"/>
    </w:rPr>
  </w:style>
  <w:style w:type="paragraph" w:customStyle="1" w:styleId="0E6D950A9332419392D9AA3F68DE268B">
    <w:name w:val="0E6D950A9332419392D9AA3F68DE268B"/>
    <w:rsid w:val="00094082"/>
  </w:style>
  <w:style w:type="paragraph" w:customStyle="1" w:styleId="68F67A7DBE3C454CA5F8767C6E445157">
    <w:name w:val="68F67A7DBE3C454CA5F8767C6E445157"/>
    <w:rsid w:val="00094082"/>
  </w:style>
  <w:style w:type="paragraph" w:customStyle="1" w:styleId="1E0B9AC6BB1149DA99D82A43CA9EE31B">
    <w:name w:val="1E0B9AC6BB1149DA99D82A43CA9EE31B"/>
    <w:rsid w:val="00094082"/>
  </w:style>
  <w:style w:type="paragraph" w:customStyle="1" w:styleId="13489A7467164E9288F336AAD7ED455E">
    <w:name w:val="13489A7467164E9288F336AAD7ED455E"/>
    <w:rsid w:val="00094082"/>
  </w:style>
  <w:style w:type="paragraph" w:customStyle="1" w:styleId="983EB511EB504872A86BD497BFC65145">
    <w:name w:val="983EB511EB504872A86BD497BFC65145"/>
    <w:rsid w:val="00094082"/>
  </w:style>
  <w:style w:type="paragraph" w:customStyle="1" w:styleId="4C4495D3B20B438696332900A4A4BCBC">
    <w:name w:val="4C4495D3B20B438696332900A4A4BCBC"/>
    <w:rsid w:val="00094082"/>
  </w:style>
  <w:style w:type="paragraph" w:customStyle="1" w:styleId="5D28C3DC09F744C5ADFF130FCF354F25">
    <w:name w:val="5D28C3DC09F744C5ADFF130FCF354F25"/>
    <w:rsid w:val="00094082"/>
  </w:style>
  <w:style w:type="paragraph" w:customStyle="1" w:styleId="A6D953D8316A49D6BF0946CC0F83CA0D">
    <w:name w:val="A6D953D8316A49D6BF0946CC0F83CA0D"/>
    <w:rsid w:val="00094082"/>
  </w:style>
  <w:style w:type="paragraph" w:customStyle="1" w:styleId="9388A2268A9840AC8476387B2CF47EFF">
    <w:name w:val="9388A2268A9840AC8476387B2CF47EFF"/>
    <w:rsid w:val="00094082"/>
  </w:style>
  <w:style w:type="paragraph" w:customStyle="1" w:styleId="ED32F92E91D645FFB6423430A48084B2">
    <w:name w:val="ED32F92E91D645FFB6423430A48084B2"/>
    <w:rsid w:val="00094082"/>
  </w:style>
  <w:style w:type="paragraph" w:customStyle="1" w:styleId="F0330CF41CCA421F81DE3D37B7BBC5DA">
    <w:name w:val="F0330CF41CCA421F81DE3D37B7BBC5DA"/>
    <w:rsid w:val="00094082"/>
  </w:style>
  <w:style w:type="paragraph" w:customStyle="1" w:styleId="78C1C84D29844E218B3A6763B5942A16">
    <w:name w:val="78C1C84D29844E218B3A6763B5942A16"/>
    <w:rsid w:val="00094082"/>
  </w:style>
  <w:style w:type="paragraph" w:customStyle="1" w:styleId="0E6D950A9332419392D9AA3F68DE268B1">
    <w:name w:val="0E6D950A9332419392D9AA3F68DE268B1"/>
    <w:rsid w:val="00094082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8F67A7DBE3C454CA5F8767C6E4451571">
    <w:name w:val="68F67A7DBE3C454CA5F8767C6E4451571"/>
    <w:rsid w:val="00094082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E0B9AC6BB1149DA99D82A43CA9EE31B1">
    <w:name w:val="1E0B9AC6BB1149DA99D82A43CA9EE31B1"/>
    <w:rsid w:val="00094082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3489A7467164E9288F336AAD7ED455E1">
    <w:name w:val="13489A7467164E9288F336AAD7ED455E1"/>
    <w:rsid w:val="00094082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83EB511EB504872A86BD497BFC651451">
    <w:name w:val="983EB511EB504872A86BD497BFC651451"/>
    <w:rsid w:val="00094082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C4495D3B20B438696332900A4A4BCBC1">
    <w:name w:val="4C4495D3B20B438696332900A4A4BCBC1"/>
    <w:rsid w:val="00094082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D28C3DC09F744C5ADFF130FCF354F251">
    <w:name w:val="5D28C3DC09F744C5ADFF130FCF354F251"/>
    <w:rsid w:val="00094082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6D953D8316A49D6BF0946CC0F83CA0D1">
    <w:name w:val="A6D953D8316A49D6BF0946CC0F83CA0D1"/>
    <w:rsid w:val="00094082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388A2268A9840AC8476387B2CF47EFF1">
    <w:name w:val="9388A2268A9840AC8476387B2CF47EFF1"/>
    <w:rsid w:val="00094082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8C1C84D29844E218B3A6763B5942A161">
    <w:name w:val="78C1C84D29844E218B3A6763B5942A161"/>
    <w:rsid w:val="00094082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B01EC93AF8A460298C670A3561F117D">
    <w:name w:val="6B01EC93AF8A460298C670A3561F117D"/>
    <w:rsid w:val="00094082"/>
  </w:style>
  <w:style w:type="paragraph" w:customStyle="1" w:styleId="10351B1378CB42B09CA6AF17437BA14F">
    <w:name w:val="10351B1378CB42B09CA6AF17437BA14F"/>
    <w:rsid w:val="00094082"/>
  </w:style>
  <w:style w:type="paragraph" w:customStyle="1" w:styleId="3BD3078CE25745B8B4A920339AE9EDD9">
    <w:name w:val="3BD3078CE25745B8B4A920339AE9EDD9"/>
    <w:rsid w:val="00094082"/>
  </w:style>
  <w:style w:type="paragraph" w:customStyle="1" w:styleId="0B4A9EB1DD894EF29FCBC3ADCF5809AD">
    <w:name w:val="0B4A9EB1DD894EF29FCBC3ADCF5809AD"/>
    <w:rsid w:val="00094082"/>
  </w:style>
  <w:style w:type="paragraph" w:customStyle="1" w:styleId="0E6D950A9332419392D9AA3F68DE268B2">
    <w:name w:val="0E6D950A9332419392D9AA3F68DE268B2"/>
    <w:rsid w:val="00094082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8F67A7DBE3C454CA5F8767C6E4451572">
    <w:name w:val="68F67A7DBE3C454CA5F8767C6E4451572"/>
    <w:rsid w:val="00094082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E0B9AC6BB1149DA99D82A43CA9EE31B2">
    <w:name w:val="1E0B9AC6BB1149DA99D82A43CA9EE31B2"/>
    <w:rsid w:val="00094082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3489A7467164E9288F336AAD7ED455E2">
    <w:name w:val="13489A7467164E9288F336AAD7ED455E2"/>
    <w:rsid w:val="00094082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83EB511EB504872A86BD497BFC651452">
    <w:name w:val="983EB511EB504872A86BD497BFC651452"/>
    <w:rsid w:val="00094082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C4495D3B20B438696332900A4A4BCBC2">
    <w:name w:val="4C4495D3B20B438696332900A4A4BCBC2"/>
    <w:rsid w:val="00094082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D28C3DC09F744C5ADFF130FCF354F252">
    <w:name w:val="5D28C3DC09F744C5ADFF130FCF354F252"/>
    <w:rsid w:val="00094082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6D953D8316A49D6BF0946CC0F83CA0D2">
    <w:name w:val="A6D953D8316A49D6BF0946CC0F83CA0D2"/>
    <w:rsid w:val="00094082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388A2268A9840AC8476387B2CF47EFF2">
    <w:name w:val="9388A2268A9840AC8476387B2CF47EFF2"/>
    <w:rsid w:val="00094082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B01EC93AF8A460298C670A3561F117D1">
    <w:name w:val="6B01EC93AF8A460298C670A3561F117D1"/>
    <w:rsid w:val="00094082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0351B1378CB42B09CA6AF17437BA14F1">
    <w:name w:val="10351B1378CB42B09CA6AF17437BA14F1"/>
    <w:rsid w:val="00094082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BD3078CE25745B8B4A920339AE9EDD91">
    <w:name w:val="3BD3078CE25745B8B4A920339AE9EDD91"/>
    <w:rsid w:val="00094082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3EF3D6C7B874A658261074447D31E1C">
    <w:name w:val="73EF3D6C7B874A658261074447D31E1C"/>
    <w:rsid w:val="00094082"/>
  </w:style>
  <w:style w:type="paragraph" w:customStyle="1" w:styleId="0E6D950A9332419392D9AA3F68DE268B3">
    <w:name w:val="0E6D950A9332419392D9AA3F68DE268B3"/>
    <w:rsid w:val="00647F12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8F67A7DBE3C454CA5F8767C6E4451573">
    <w:name w:val="68F67A7DBE3C454CA5F8767C6E4451573"/>
    <w:rsid w:val="00647F12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E0B9AC6BB1149DA99D82A43CA9EE31B3">
    <w:name w:val="1E0B9AC6BB1149DA99D82A43CA9EE31B3"/>
    <w:rsid w:val="00647F12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3489A7467164E9288F336AAD7ED455E3">
    <w:name w:val="13489A7467164E9288F336AAD7ED455E3"/>
    <w:rsid w:val="00647F12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83EB511EB504872A86BD497BFC651453">
    <w:name w:val="983EB511EB504872A86BD497BFC651453"/>
    <w:rsid w:val="00647F12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C4495D3B20B438696332900A4A4BCBC3">
    <w:name w:val="4C4495D3B20B438696332900A4A4BCBC3"/>
    <w:rsid w:val="00647F12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D28C3DC09F744C5ADFF130FCF354F253">
    <w:name w:val="5D28C3DC09F744C5ADFF130FCF354F253"/>
    <w:rsid w:val="00647F12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6D953D8316A49D6BF0946CC0F83CA0D3">
    <w:name w:val="A6D953D8316A49D6BF0946CC0F83CA0D3"/>
    <w:rsid w:val="00647F12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388A2268A9840AC8476387B2CF47EFF3">
    <w:name w:val="9388A2268A9840AC8476387B2CF47EFF3"/>
    <w:rsid w:val="00647F12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B01EC93AF8A460298C670A3561F117D2">
    <w:name w:val="6B01EC93AF8A460298C670A3561F117D2"/>
    <w:rsid w:val="00647F12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0351B1378CB42B09CA6AF17437BA14F2">
    <w:name w:val="10351B1378CB42B09CA6AF17437BA14F2"/>
    <w:rsid w:val="00647F12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BD3078CE25745B8B4A920339AE9EDD92">
    <w:name w:val="3BD3078CE25745B8B4A920339AE9EDD92"/>
    <w:rsid w:val="00647F12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75D0A76D39D45EDBEAD5D4DB5607C8C">
    <w:name w:val="D75D0A76D39D45EDBEAD5D4DB5607C8C"/>
    <w:rsid w:val="00647F12"/>
  </w:style>
  <w:style w:type="paragraph" w:customStyle="1" w:styleId="0E6D950A9332419392D9AA3F68DE268B4">
    <w:name w:val="0E6D950A9332419392D9AA3F68DE268B4"/>
    <w:rsid w:val="00647F12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8F67A7DBE3C454CA5F8767C6E4451574">
    <w:name w:val="68F67A7DBE3C454CA5F8767C6E4451574"/>
    <w:rsid w:val="00647F12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E0B9AC6BB1149DA99D82A43CA9EE31B4">
    <w:name w:val="1E0B9AC6BB1149DA99D82A43CA9EE31B4"/>
    <w:rsid w:val="00647F12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3489A7467164E9288F336AAD7ED455E4">
    <w:name w:val="13489A7467164E9288F336AAD7ED455E4"/>
    <w:rsid w:val="00647F12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83EB511EB504872A86BD497BFC651454">
    <w:name w:val="983EB511EB504872A86BD497BFC651454"/>
    <w:rsid w:val="00647F12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C4495D3B20B438696332900A4A4BCBC4">
    <w:name w:val="4C4495D3B20B438696332900A4A4BCBC4"/>
    <w:rsid w:val="00647F12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D28C3DC09F744C5ADFF130FCF354F254">
    <w:name w:val="5D28C3DC09F744C5ADFF130FCF354F254"/>
    <w:rsid w:val="00647F12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6D953D8316A49D6BF0946CC0F83CA0D4">
    <w:name w:val="A6D953D8316A49D6BF0946CC0F83CA0D4"/>
    <w:rsid w:val="00647F12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388A2268A9840AC8476387B2CF47EFF4">
    <w:name w:val="9388A2268A9840AC8476387B2CF47EFF4"/>
    <w:rsid w:val="00647F12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B01EC93AF8A460298C670A3561F117D3">
    <w:name w:val="6B01EC93AF8A460298C670A3561F117D3"/>
    <w:rsid w:val="00647F12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75D0A76D39D45EDBEAD5D4DB5607C8C1">
    <w:name w:val="D75D0A76D39D45EDBEAD5D4DB5607C8C1"/>
    <w:rsid w:val="00647F12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0351B1378CB42B09CA6AF17437BA14F3">
    <w:name w:val="10351B1378CB42B09CA6AF17437BA14F3"/>
    <w:rsid w:val="00647F12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BD3078CE25745B8B4A920339AE9EDD93">
    <w:name w:val="3BD3078CE25745B8B4A920339AE9EDD93"/>
    <w:rsid w:val="00647F12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D97B87FF6A74ADBB3530C81C514671E">
    <w:name w:val="2D97B87FF6A74ADBB3530C81C514671E"/>
    <w:rsid w:val="00647F12"/>
  </w:style>
  <w:style w:type="paragraph" w:customStyle="1" w:styleId="07235E390F2F4D7493F5A8CD58C3BC87">
    <w:name w:val="07235E390F2F4D7493F5A8CD58C3BC87"/>
    <w:rsid w:val="004611C2"/>
  </w:style>
  <w:style w:type="paragraph" w:customStyle="1" w:styleId="EEDFE0DE0DF0487C8EA0160D93C8197A">
    <w:name w:val="EEDFE0DE0DF0487C8EA0160D93C8197A"/>
    <w:rsid w:val="004611C2"/>
  </w:style>
  <w:style w:type="paragraph" w:customStyle="1" w:styleId="9D829CB82F37432A902CDE10484D1347">
    <w:name w:val="9D829CB82F37432A902CDE10484D1347"/>
    <w:rsid w:val="004611C2"/>
  </w:style>
  <w:style w:type="paragraph" w:customStyle="1" w:styleId="0F2C1CE48832415793EA4623C4FC5139">
    <w:name w:val="0F2C1CE48832415793EA4623C4FC5139"/>
    <w:rsid w:val="004611C2"/>
  </w:style>
  <w:style w:type="paragraph" w:customStyle="1" w:styleId="51210E255F2548689558C7171F99E5C3">
    <w:name w:val="51210E255F2548689558C7171F99E5C3"/>
    <w:rsid w:val="004611C2"/>
  </w:style>
  <w:style w:type="paragraph" w:customStyle="1" w:styleId="8DB3F0FDB446479DA9A5EE9AFB8031C9">
    <w:name w:val="8DB3F0FDB446479DA9A5EE9AFB8031C9"/>
    <w:rsid w:val="004611C2"/>
  </w:style>
  <w:style w:type="paragraph" w:customStyle="1" w:styleId="5CF04FB6BD6849AAAAC9CF64EBE9B618">
    <w:name w:val="5CF04FB6BD6849AAAAC9CF64EBE9B618"/>
    <w:rsid w:val="004611C2"/>
  </w:style>
  <w:style w:type="paragraph" w:customStyle="1" w:styleId="1F9FE2BE97174FF9A4A2F953EB24A40B">
    <w:name w:val="1F9FE2BE97174FF9A4A2F953EB24A40B"/>
    <w:rsid w:val="004611C2"/>
  </w:style>
  <w:style w:type="paragraph" w:customStyle="1" w:styleId="07235E390F2F4D7493F5A8CD58C3BC871">
    <w:name w:val="07235E390F2F4D7493F5A8CD58C3BC871"/>
    <w:rsid w:val="00F30F4E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EDFE0DE0DF0487C8EA0160D93C8197A1">
    <w:name w:val="EEDFE0DE0DF0487C8EA0160D93C8197A1"/>
    <w:rsid w:val="00F30F4E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D829CB82F37432A902CDE10484D13471">
    <w:name w:val="9D829CB82F37432A902CDE10484D13471"/>
    <w:rsid w:val="00F30F4E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F2C1CE48832415793EA4623C4FC51391">
    <w:name w:val="0F2C1CE48832415793EA4623C4FC51391"/>
    <w:rsid w:val="00F30F4E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1210E255F2548689558C7171F99E5C31">
    <w:name w:val="51210E255F2548689558C7171F99E5C31"/>
    <w:rsid w:val="00F30F4E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DB3F0FDB446479DA9A5EE9AFB8031C91">
    <w:name w:val="8DB3F0FDB446479DA9A5EE9AFB8031C91"/>
    <w:rsid w:val="00F30F4E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CF04FB6BD6849AAAAC9CF64EBE9B6181">
    <w:name w:val="5CF04FB6BD6849AAAAC9CF64EBE9B6181"/>
    <w:rsid w:val="00F30F4E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F9FE2BE97174FF9A4A2F953EB24A40B1">
    <w:name w:val="1F9FE2BE97174FF9A4A2F953EB24A40B1"/>
    <w:rsid w:val="00F30F4E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388A2268A9840AC8476387B2CF47EFF5">
    <w:name w:val="9388A2268A9840AC8476387B2CF47EFF5"/>
    <w:rsid w:val="00F30F4E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B01EC93AF8A460298C670A3561F117D4">
    <w:name w:val="6B01EC93AF8A460298C670A3561F117D4"/>
    <w:rsid w:val="00F30F4E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75D0A76D39D45EDBEAD5D4DB5607C8C2">
    <w:name w:val="D75D0A76D39D45EDBEAD5D4DB5607C8C2"/>
    <w:rsid w:val="00F30F4E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0351B1378CB42B09CA6AF17437BA14F4">
    <w:name w:val="10351B1378CB42B09CA6AF17437BA14F4"/>
    <w:rsid w:val="00F30F4E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BD3078CE25745B8B4A920339AE9EDD94">
    <w:name w:val="3BD3078CE25745B8B4A920339AE9EDD94"/>
    <w:rsid w:val="00F30F4E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7235E390F2F4D7493F5A8CD58C3BC872">
    <w:name w:val="07235E390F2F4D7493F5A8CD58C3BC872"/>
    <w:rsid w:val="00F30F4E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EDFE0DE0DF0487C8EA0160D93C8197A2">
    <w:name w:val="EEDFE0DE0DF0487C8EA0160D93C8197A2"/>
    <w:rsid w:val="00F30F4E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D829CB82F37432A902CDE10484D13472">
    <w:name w:val="9D829CB82F37432A902CDE10484D13472"/>
    <w:rsid w:val="00F30F4E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F2C1CE48832415793EA4623C4FC51392">
    <w:name w:val="0F2C1CE48832415793EA4623C4FC51392"/>
    <w:rsid w:val="00F30F4E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1210E255F2548689558C7171F99E5C32">
    <w:name w:val="51210E255F2548689558C7171F99E5C32"/>
    <w:rsid w:val="00F30F4E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DB3F0FDB446479DA9A5EE9AFB8031C92">
    <w:name w:val="8DB3F0FDB446479DA9A5EE9AFB8031C92"/>
    <w:rsid w:val="00F30F4E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CF04FB6BD6849AAAAC9CF64EBE9B6182">
    <w:name w:val="5CF04FB6BD6849AAAAC9CF64EBE9B6182"/>
    <w:rsid w:val="00F30F4E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F9FE2BE97174FF9A4A2F953EB24A40B2">
    <w:name w:val="1F9FE2BE97174FF9A4A2F953EB24A40B2"/>
    <w:rsid w:val="00F30F4E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388A2268A9840AC8476387B2CF47EFF6">
    <w:name w:val="9388A2268A9840AC8476387B2CF47EFF6"/>
    <w:rsid w:val="00F30F4E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B01EC93AF8A460298C670A3561F117D5">
    <w:name w:val="6B01EC93AF8A460298C670A3561F117D5"/>
    <w:rsid w:val="00F30F4E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75D0A76D39D45EDBEAD5D4DB5607C8C3">
    <w:name w:val="D75D0A76D39D45EDBEAD5D4DB5607C8C3"/>
    <w:rsid w:val="00F30F4E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EE70D49754C4417BD5891CD661BA641">
    <w:name w:val="CEE70D49754C4417BD5891CD661BA641"/>
    <w:rsid w:val="00F30F4E"/>
  </w:style>
  <w:style w:type="paragraph" w:customStyle="1" w:styleId="EFA3F0AB7303440D9BA2A4CEC41B87E5">
    <w:name w:val="EFA3F0AB7303440D9BA2A4CEC41B87E5"/>
    <w:rsid w:val="00F30F4E"/>
  </w:style>
  <w:style w:type="paragraph" w:customStyle="1" w:styleId="FE2E168202B74E3BB49739E3CD4B1642">
    <w:name w:val="FE2E168202B74E3BB49739E3CD4B1642"/>
    <w:rsid w:val="00F30F4E"/>
  </w:style>
  <w:style w:type="paragraph" w:customStyle="1" w:styleId="0FF5966797B74A4CACDB4261E37CAD2E">
    <w:name w:val="0FF5966797B74A4CACDB4261E37CAD2E"/>
    <w:rsid w:val="00F30F4E"/>
  </w:style>
  <w:style w:type="paragraph" w:customStyle="1" w:styleId="AC6A25C130A54A31B79652CE5EF88985">
    <w:name w:val="AC6A25C130A54A31B79652CE5EF88985"/>
    <w:rsid w:val="00F30F4E"/>
  </w:style>
  <w:style w:type="paragraph" w:customStyle="1" w:styleId="C19AAB8475F7479CBA8E01A728968D41">
    <w:name w:val="C19AAB8475F7479CBA8E01A728968D41"/>
    <w:rsid w:val="003042A9"/>
  </w:style>
  <w:style w:type="paragraph" w:customStyle="1" w:styleId="9F360670396A4019BA2F2F0F2F3493F1">
    <w:name w:val="9F360670396A4019BA2F2F0F2F3493F1"/>
    <w:rsid w:val="003042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4C778-1BBC-40D7-B5BE-DE0AC91ED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Sabatini</dc:creator>
  <cp:keywords/>
  <dc:description/>
  <cp:lastModifiedBy>Carol Stefano</cp:lastModifiedBy>
  <cp:revision>4</cp:revision>
  <cp:lastPrinted>2017-12-22T14:14:00Z</cp:lastPrinted>
  <dcterms:created xsi:type="dcterms:W3CDTF">2021-03-09T19:18:00Z</dcterms:created>
  <dcterms:modified xsi:type="dcterms:W3CDTF">2021-04-06T19:37:00Z</dcterms:modified>
</cp:coreProperties>
</file>