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5557" w14:textId="029AADFA" w:rsidR="00FD6C80" w:rsidRPr="00FF19F8" w:rsidRDefault="00FD6C80" w:rsidP="00FD6C80">
      <w:pPr>
        <w:jc w:val="center"/>
        <w:rPr>
          <w:rFonts w:cs="Times New Roman"/>
          <w:b/>
          <w:szCs w:val="24"/>
          <w:u w:val="single"/>
        </w:rPr>
      </w:pPr>
      <w:r w:rsidRPr="00EA247A">
        <w:rPr>
          <w:rFonts w:cs="Times New Roman"/>
          <w:b/>
          <w:szCs w:val="16"/>
          <w:u w:val="single"/>
        </w:rPr>
        <w:t xml:space="preserve">LOCAL BANKRUPTCY </w:t>
      </w:r>
      <w:r w:rsidRPr="00FF19F8">
        <w:rPr>
          <w:rFonts w:cs="Times New Roman"/>
          <w:b/>
          <w:szCs w:val="24"/>
          <w:u w:val="single"/>
        </w:rPr>
        <w:t>FORM</w:t>
      </w:r>
      <w:r w:rsidR="00F62D69">
        <w:rPr>
          <w:rFonts w:cs="Times New Roman"/>
          <w:b/>
          <w:szCs w:val="24"/>
          <w:u w:val="single"/>
        </w:rPr>
        <w:t xml:space="preserve"> 9019-3(a)</w:t>
      </w:r>
    </w:p>
    <w:p w14:paraId="34C3ED5B" w14:textId="77777777" w:rsidR="00FD6C80" w:rsidRPr="00EA247A" w:rsidRDefault="00FD6C80" w:rsidP="00FD6C80">
      <w:pPr>
        <w:jc w:val="center"/>
        <w:rPr>
          <w:rFonts w:cs="Times New Roman"/>
          <w:b/>
          <w:szCs w:val="16"/>
          <w:u w:val="single"/>
        </w:rPr>
      </w:pPr>
    </w:p>
    <w:p w14:paraId="5B75948C" w14:textId="77777777" w:rsidR="00FD6C80" w:rsidRPr="00EA247A" w:rsidRDefault="00FD6C80" w:rsidP="00FD6C80">
      <w:pPr>
        <w:jc w:val="center"/>
        <w:rPr>
          <w:rFonts w:cs="Times New Roman"/>
          <w:b/>
          <w:szCs w:val="16"/>
        </w:rPr>
      </w:pPr>
      <w:r w:rsidRPr="00EA247A">
        <w:rPr>
          <w:rFonts w:cs="Times New Roman"/>
          <w:b/>
          <w:szCs w:val="16"/>
        </w:rPr>
        <w:t>IN THE UNITED STATES BANKRUPTCY COURT</w:t>
      </w:r>
    </w:p>
    <w:p w14:paraId="48D0AC8E" w14:textId="2088C36D" w:rsidR="00FD6C80" w:rsidRDefault="00FD6C80" w:rsidP="00FD6C80">
      <w:pPr>
        <w:jc w:val="center"/>
        <w:rPr>
          <w:rFonts w:cs="Times New Roman"/>
          <w:b/>
          <w:szCs w:val="16"/>
        </w:rPr>
      </w:pPr>
      <w:r w:rsidRPr="00EA247A">
        <w:rPr>
          <w:rFonts w:cs="Times New Roman"/>
          <w:b/>
          <w:szCs w:val="16"/>
        </w:rPr>
        <w:t>FOR THE MIDDLE DISTRICT OF PENNSYLVANIA</w:t>
      </w:r>
    </w:p>
    <w:p w14:paraId="39BDE2D9" w14:textId="44B465CA" w:rsidR="00500717" w:rsidRDefault="00500717" w:rsidP="00FD6C80">
      <w:pPr>
        <w:jc w:val="center"/>
        <w:rPr>
          <w:rFonts w:cs="Times New Roman"/>
          <w:b/>
          <w:szCs w:val="16"/>
        </w:rPr>
      </w:pP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1191"/>
        <w:gridCol w:w="1689"/>
        <w:gridCol w:w="1076"/>
        <w:gridCol w:w="2164"/>
      </w:tblGrid>
      <w:tr w:rsidR="00500717" w14:paraId="1C7049FE" w14:textId="77777777" w:rsidTr="00336AB8">
        <w:tc>
          <w:tcPr>
            <w:tcW w:w="3785" w:type="dxa"/>
          </w:tcPr>
          <w:p w14:paraId="5BA20B79" w14:textId="77777777" w:rsidR="00500717" w:rsidRPr="00881888" w:rsidRDefault="00500717" w:rsidP="00B7541D">
            <w:pPr>
              <w:rPr>
                <w:b/>
              </w:rPr>
            </w:pPr>
            <w:r w:rsidRPr="00881888">
              <w:rPr>
                <w:b/>
              </w:rPr>
              <w:t>IN RE:</w:t>
            </w:r>
          </w:p>
        </w:tc>
        <w:tc>
          <w:tcPr>
            <w:tcW w:w="1191" w:type="dxa"/>
            <w:tcBorders>
              <w:right w:val="single" w:sz="4" w:space="0" w:color="auto"/>
            </w:tcBorders>
          </w:tcPr>
          <w:p w14:paraId="729F03DC" w14:textId="77777777" w:rsidR="00500717" w:rsidRDefault="00500717" w:rsidP="00B7541D"/>
        </w:tc>
        <w:tc>
          <w:tcPr>
            <w:tcW w:w="2765" w:type="dxa"/>
            <w:gridSpan w:val="2"/>
            <w:tcBorders>
              <w:left w:val="single" w:sz="4" w:space="0" w:color="auto"/>
            </w:tcBorders>
          </w:tcPr>
          <w:p w14:paraId="59640622" w14:textId="77777777" w:rsidR="00500717" w:rsidRDefault="00500717" w:rsidP="00B7541D"/>
        </w:tc>
        <w:tc>
          <w:tcPr>
            <w:tcW w:w="2164" w:type="dxa"/>
          </w:tcPr>
          <w:p w14:paraId="6D4C1FE3" w14:textId="77777777" w:rsidR="00500717" w:rsidRDefault="00500717" w:rsidP="00B7541D"/>
        </w:tc>
      </w:tr>
      <w:tr w:rsidR="00500717" w14:paraId="35F24C8C" w14:textId="77777777" w:rsidTr="00336AB8">
        <w:sdt>
          <w:sdtPr>
            <w:rPr>
              <w:b/>
            </w:rPr>
            <w:id w:val="-562407342"/>
            <w:placeholder>
              <w:docPart w:val="DC48199765AB46D98F62E33289413A77"/>
            </w:placeholder>
            <w:showingPlcHdr/>
            <w15:color w:val="0000FF"/>
          </w:sdtPr>
          <w:sdtEndPr/>
          <w:sdtContent>
            <w:tc>
              <w:tcPr>
                <w:tcW w:w="3785" w:type="dxa"/>
              </w:tcPr>
              <w:p w14:paraId="1AD358F0" w14:textId="077B723A" w:rsidR="00500717" w:rsidRPr="00881888" w:rsidRDefault="00500717" w:rsidP="00336AB8">
                <w:pPr>
                  <w:rPr>
                    <w:b/>
                  </w:rPr>
                </w:pPr>
                <w:r w:rsidRPr="00F353E3">
                  <w:rPr>
                    <w:rStyle w:val="PlaceholderText"/>
                    <w:b/>
                    <w:color w:val="0070C0"/>
                  </w:rPr>
                  <w:t>Enter text</w:t>
                </w:r>
              </w:p>
            </w:tc>
          </w:sdtContent>
        </w:sdt>
        <w:tc>
          <w:tcPr>
            <w:tcW w:w="1191" w:type="dxa"/>
            <w:tcBorders>
              <w:right w:val="single" w:sz="4" w:space="0" w:color="auto"/>
            </w:tcBorders>
          </w:tcPr>
          <w:p w14:paraId="3907A37D" w14:textId="77777777" w:rsidR="00500717" w:rsidRDefault="00500717" w:rsidP="00B7541D">
            <w:pPr>
              <w:rPr>
                <w:b/>
              </w:rPr>
            </w:pPr>
          </w:p>
          <w:p w14:paraId="7517C401" w14:textId="77777777" w:rsidR="00500717" w:rsidRDefault="00500717" w:rsidP="00B7541D">
            <w:pPr>
              <w:rPr>
                <w:b/>
              </w:rPr>
            </w:pPr>
          </w:p>
          <w:p w14:paraId="2BC75326" w14:textId="77777777" w:rsidR="00500717" w:rsidRDefault="00500717" w:rsidP="00B7541D">
            <w:pPr>
              <w:rPr>
                <w:b/>
              </w:rPr>
            </w:pPr>
          </w:p>
          <w:p w14:paraId="18CDAB27" w14:textId="77777777" w:rsidR="00500717" w:rsidRPr="00881888" w:rsidRDefault="00500717" w:rsidP="00B7541D">
            <w:pPr>
              <w:rPr>
                <w:b/>
              </w:rPr>
            </w:pPr>
          </w:p>
        </w:tc>
        <w:tc>
          <w:tcPr>
            <w:tcW w:w="1689" w:type="dxa"/>
            <w:tcBorders>
              <w:left w:val="single" w:sz="4" w:space="0" w:color="auto"/>
            </w:tcBorders>
          </w:tcPr>
          <w:p w14:paraId="252BC28C" w14:textId="77777777" w:rsidR="00500717" w:rsidRPr="00881888" w:rsidRDefault="00500717" w:rsidP="00B7541D">
            <w:pPr>
              <w:rPr>
                <w:b/>
                <w:sz w:val="22"/>
              </w:rPr>
            </w:pPr>
            <w:r w:rsidRPr="00881888">
              <w:rPr>
                <w:b/>
                <w:sz w:val="22"/>
              </w:rPr>
              <w:t xml:space="preserve">CHAPTER: </w:t>
            </w:r>
          </w:p>
        </w:tc>
        <w:sdt>
          <w:sdtPr>
            <w:rPr>
              <w:b/>
            </w:rPr>
            <w:id w:val="-410011279"/>
            <w:placeholder>
              <w:docPart w:val="6E575C1736EC4D2386FBCFC76E6809E3"/>
            </w:placeholder>
            <w:showingPlcHdr/>
            <w15:color w:val="0000FF"/>
          </w:sdtPr>
          <w:sdtEndPr/>
          <w:sdtContent>
            <w:tc>
              <w:tcPr>
                <w:tcW w:w="3240" w:type="dxa"/>
                <w:gridSpan w:val="2"/>
              </w:tcPr>
              <w:p w14:paraId="1AD3445C" w14:textId="0000B98B" w:rsidR="00500717" w:rsidRPr="00CE3BA1" w:rsidRDefault="00500717" w:rsidP="00336AB8">
                <w:pPr>
                  <w:rPr>
                    <w:b/>
                  </w:rPr>
                </w:pPr>
                <w:r w:rsidRPr="00F353E3">
                  <w:rPr>
                    <w:rStyle w:val="PlaceholderText"/>
                    <w:b/>
                    <w:color w:val="0070C0"/>
                  </w:rPr>
                  <w:t>Enter text</w:t>
                </w:r>
              </w:p>
            </w:tc>
          </w:sdtContent>
        </w:sdt>
      </w:tr>
      <w:tr w:rsidR="00500717" w14:paraId="2839725C" w14:textId="77777777" w:rsidTr="00AD5FAB">
        <w:tc>
          <w:tcPr>
            <w:tcW w:w="3785" w:type="dxa"/>
          </w:tcPr>
          <w:p w14:paraId="2B6F6982" w14:textId="77777777" w:rsidR="00500717" w:rsidRPr="00881888" w:rsidRDefault="00500717" w:rsidP="00B7541D">
            <w:pPr>
              <w:rPr>
                <w:b/>
              </w:rPr>
            </w:pPr>
          </w:p>
        </w:tc>
        <w:tc>
          <w:tcPr>
            <w:tcW w:w="1191" w:type="dxa"/>
            <w:tcBorders>
              <w:right w:val="single" w:sz="4" w:space="0" w:color="auto"/>
            </w:tcBorders>
          </w:tcPr>
          <w:p w14:paraId="6C2F611D" w14:textId="77777777" w:rsidR="00500717" w:rsidRDefault="00500717" w:rsidP="00B7541D">
            <w:pPr>
              <w:rPr>
                <w:b/>
              </w:rPr>
            </w:pPr>
            <w:r w:rsidRPr="00881888">
              <w:rPr>
                <w:b/>
              </w:rPr>
              <w:t>Debtor(s)</w:t>
            </w:r>
          </w:p>
        </w:tc>
        <w:tc>
          <w:tcPr>
            <w:tcW w:w="1689" w:type="dxa"/>
            <w:tcBorders>
              <w:left w:val="single" w:sz="4" w:space="0" w:color="auto"/>
            </w:tcBorders>
          </w:tcPr>
          <w:p w14:paraId="70AD7AE9" w14:textId="77777777" w:rsidR="00500717" w:rsidRPr="00881888" w:rsidRDefault="00500717" w:rsidP="00B7541D">
            <w:pPr>
              <w:rPr>
                <w:b/>
                <w:sz w:val="22"/>
              </w:rPr>
            </w:pPr>
            <w:r>
              <w:rPr>
                <w:b/>
                <w:sz w:val="22"/>
              </w:rPr>
              <w:t>CASE NO.</w:t>
            </w:r>
          </w:p>
        </w:tc>
        <w:sdt>
          <w:sdtPr>
            <w:rPr>
              <w:b/>
            </w:rPr>
            <w:id w:val="2090883809"/>
            <w:placeholder>
              <w:docPart w:val="E0CC33BBA19C4C62A5F83D6A53985F34"/>
            </w:placeholder>
            <w:showingPlcHdr/>
            <w15:color w:val="0000FF"/>
          </w:sdtPr>
          <w:sdtEndPr/>
          <w:sdtContent>
            <w:tc>
              <w:tcPr>
                <w:tcW w:w="3240" w:type="dxa"/>
                <w:gridSpan w:val="2"/>
              </w:tcPr>
              <w:p w14:paraId="4A5133B5" w14:textId="77777777" w:rsidR="00500717" w:rsidRPr="00881888" w:rsidRDefault="00500717" w:rsidP="00B7541D">
                <w:pPr>
                  <w:rPr>
                    <w:b/>
                  </w:rPr>
                </w:pPr>
                <w:r w:rsidRPr="00F353E3">
                  <w:rPr>
                    <w:b/>
                    <w:color w:val="0070C0"/>
                  </w:rPr>
                  <w:t xml:space="preserve">  </w:t>
                </w:r>
                <w:r w:rsidRPr="00F353E3">
                  <w:rPr>
                    <w:rStyle w:val="PlaceholderText"/>
                    <w:b/>
                    <w:color w:val="0070C0"/>
                  </w:rPr>
                  <w:t xml:space="preserve">-  -bk-    </w:t>
                </w:r>
              </w:p>
            </w:tc>
          </w:sdtContent>
        </w:sdt>
      </w:tr>
    </w:tbl>
    <w:p w14:paraId="243BBA7C" w14:textId="77777777" w:rsidR="00500717" w:rsidRDefault="00500717" w:rsidP="0055551F">
      <w:pPr>
        <w:jc w:val="center"/>
        <w:rPr>
          <w:b/>
          <w:bCs/>
          <w:u w:val="single"/>
        </w:rPr>
      </w:pPr>
    </w:p>
    <w:p w14:paraId="5103338A" w14:textId="3EBE43CC" w:rsidR="0055551F" w:rsidRDefault="0055551F" w:rsidP="0055551F">
      <w:pPr>
        <w:jc w:val="center"/>
        <w:rPr>
          <w:b/>
          <w:bCs/>
          <w:u w:val="single"/>
        </w:rPr>
      </w:pPr>
      <w:r>
        <w:rPr>
          <w:b/>
          <w:bCs/>
          <w:u w:val="single"/>
        </w:rPr>
        <w:t>MOTION TO PARTICIPATE IN</w:t>
      </w:r>
    </w:p>
    <w:p w14:paraId="02DD1D4A" w14:textId="77777777" w:rsidR="0055551F" w:rsidRDefault="0055551F" w:rsidP="0055551F">
      <w:pPr>
        <w:jc w:val="center"/>
      </w:pPr>
      <w:r>
        <w:rPr>
          <w:b/>
          <w:bCs/>
          <w:u w:val="single"/>
        </w:rPr>
        <w:t>MORTGAGE MODIFICATION MEDIATION PROGRAM</w:t>
      </w:r>
    </w:p>
    <w:p w14:paraId="77B93F6D" w14:textId="77777777" w:rsidR="0055551F" w:rsidRDefault="0055551F" w:rsidP="0055551F"/>
    <w:p w14:paraId="18C32480" w14:textId="66110539" w:rsidR="0055551F" w:rsidRDefault="0055551F" w:rsidP="0055551F">
      <w:pPr>
        <w:spacing w:line="360" w:lineRule="auto"/>
        <w:ind w:firstLine="720"/>
      </w:pPr>
      <w:r>
        <w:t xml:space="preserve">The undersigned debtor [and joint debtor if applicable] (the </w:t>
      </w:r>
      <w:r w:rsidR="00182F7A">
        <w:t>“</w:t>
      </w:r>
      <w:r>
        <w:t>Debtor</w:t>
      </w:r>
      <w:r w:rsidR="00182F7A">
        <w:rPr>
          <w:rFonts w:ascii="Courier New" w:hAnsi="Courier New" w:cs="Courier New"/>
        </w:rPr>
        <w:t>"</w:t>
      </w:r>
      <w:r>
        <w:t>) moves as follows:</w:t>
      </w:r>
    </w:p>
    <w:p w14:paraId="115BFC46" w14:textId="3B6C5C41" w:rsidR="0055551F" w:rsidRDefault="0055551F" w:rsidP="0055551F">
      <w:pPr>
        <w:tabs>
          <w:tab w:val="left" w:pos="-1440"/>
        </w:tabs>
        <w:spacing w:line="360" w:lineRule="auto"/>
        <w:ind w:left="720" w:hanging="720"/>
      </w:pPr>
      <w:r>
        <w:t>1.</w:t>
      </w:r>
      <w:r>
        <w:tab/>
        <w:t>Debtor seeks to participate in the Mortgage Modification Mediation Program (</w:t>
      </w:r>
      <w:r w:rsidR="00182F7A">
        <w:t>“</w:t>
      </w:r>
      <w:r>
        <w:t>MMM Program</w:t>
      </w:r>
      <w:r w:rsidR="00182F7A">
        <w:t>”</w:t>
      </w:r>
      <w:r>
        <w:t>) pursuant to L.B.R. 9019-3.</w:t>
      </w:r>
    </w:p>
    <w:p w14:paraId="10E9BEA2" w14:textId="77777777" w:rsidR="0055551F" w:rsidRDefault="0055551F" w:rsidP="0055551F">
      <w:pPr>
        <w:tabs>
          <w:tab w:val="left" w:pos="-1440"/>
        </w:tabs>
        <w:spacing w:line="360" w:lineRule="auto"/>
        <w:ind w:left="720" w:hanging="720"/>
      </w:pPr>
      <w:r>
        <w:t>2.</w:t>
      </w:r>
      <w:r>
        <w:tab/>
        <w:t>Debtor states the following preference for the MMM Program loss mitigation review process (check only ONE box):</w:t>
      </w:r>
    </w:p>
    <w:p w14:paraId="7242FEFA" w14:textId="241CB3EE" w:rsidR="0055551F" w:rsidRDefault="00BF3288" w:rsidP="00500717">
      <w:pPr>
        <w:tabs>
          <w:tab w:val="left" w:pos="-1440"/>
        </w:tabs>
        <w:spacing w:line="360" w:lineRule="auto"/>
        <w:ind w:left="1440" w:hanging="720"/>
      </w:pPr>
      <w:sdt>
        <w:sdtPr>
          <w:id w:val="-1703240560"/>
          <w14:checkbox>
            <w14:checked w14:val="0"/>
            <w14:checkedState w14:val="2612" w14:font="MS Gothic"/>
            <w14:uncheckedState w14:val="2610" w14:font="MS Gothic"/>
          </w14:checkbox>
        </w:sdtPr>
        <w:sdtEndPr/>
        <w:sdtContent>
          <w:r w:rsidR="00500717">
            <w:rPr>
              <w:rFonts w:ascii="MS Gothic" w:eastAsia="MS Gothic" w:hAnsi="MS Gothic" w:hint="eastAsia"/>
            </w:rPr>
            <w:t>☐</w:t>
          </w:r>
        </w:sdtContent>
      </w:sdt>
      <w:r w:rsidR="0055551F">
        <w:tab/>
        <w:t xml:space="preserve">Debtor wishes to utilize the DMM Portal, or such other portal as may be designated by the Court, (the </w:t>
      </w:r>
      <w:r w:rsidR="00182F7A">
        <w:t>“</w:t>
      </w:r>
      <w:r w:rsidR="0055551F">
        <w:t>Portal</w:t>
      </w:r>
      <w:r w:rsidR="00182F7A">
        <w:t>”</w:t>
      </w:r>
      <w:r w:rsidR="0055551F">
        <w:t>) for the modification process and hereby requests the concurrence of the Mortgage Creditor for use of the Portal.</w:t>
      </w:r>
    </w:p>
    <w:p w14:paraId="0F3CAA85" w14:textId="2D60F904" w:rsidR="0055551F" w:rsidRDefault="00BF3288" w:rsidP="0055551F">
      <w:pPr>
        <w:tabs>
          <w:tab w:val="left" w:pos="-1440"/>
        </w:tabs>
        <w:spacing w:line="360" w:lineRule="auto"/>
        <w:ind w:left="1440" w:hanging="720"/>
      </w:pPr>
      <w:sdt>
        <w:sdtPr>
          <w:id w:val="23683009"/>
          <w14:checkbox>
            <w14:checked w14:val="0"/>
            <w14:checkedState w14:val="2612" w14:font="MS Gothic"/>
            <w14:uncheckedState w14:val="2610" w14:font="MS Gothic"/>
          </w14:checkbox>
        </w:sdtPr>
        <w:sdtEndPr/>
        <w:sdtContent>
          <w:r w:rsidR="00500717">
            <w:rPr>
              <w:rFonts w:ascii="MS Gothic" w:eastAsia="MS Gothic" w:hAnsi="MS Gothic" w:hint="eastAsia"/>
            </w:rPr>
            <w:t>☐</w:t>
          </w:r>
        </w:sdtContent>
      </w:sdt>
      <w:r w:rsidR="00500717">
        <w:tab/>
      </w:r>
      <w:r w:rsidR="0055551F">
        <w:t>Debtor wishes to communicate directly with the Mortgage Creditor and its counsel during the modification process and will not utilize the Portal.  Debtor hereby requests the concurrence of the Mortgage Creditor to opt out of the Portal.</w:t>
      </w:r>
    </w:p>
    <w:p w14:paraId="256660CC" w14:textId="77777777" w:rsidR="0055551F" w:rsidRDefault="0055551F" w:rsidP="0055551F">
      <w:pPr>
        <w:tabs>
          <w:tab w:val="left" w:pos="-1440"/>
        </w:tabs>
        <w:spacing w:line="360" w:lineRule="auto"/>
        <w:ind w:left="720" w:hanging="720"/>
      </w:pPr>
      <w:r>
        <w:t>3.</w:t>
      </w:r>
      <w:r>
        <w:tab/>
        <w:t>By filing this Motion, Debtor certifies as follows:</w:t>
      </w:r>
    </w:p>
    <w:p w14:paraId="639C3997" w14:textId="4F27CD1F" w:rsidR="0055551F" w:rsidRDefault="0055551F" w:rsidP="0055551F">
      <w:pPr>
        <w:tabs>
          <w:tab w:val="left" w:pos="-1440"/>
        </w:tabs>
        <w:spacing w:line="360" w:lineRule="auto"/>
        <w:ind w:left="1440" w:hanging="720"/>
      </w:pPr>
      <w:r>
        <w:t>a.</w:t>
      </w:r>
      <w:r>
        <w:tab/>
        <w:t>Debtor is the owner/occupant of a one- to four-unit residential property used as the Debtor</w:t>
      </w:r>
      <w:r w:rsidR="00182F7A">
        <w:t>’</w:t>
      </w:r>
      <w:r>
        <w:t>s primary residence.</w:t>
      </w:r>
    </w:p>
    <w:p w14:paraId="7B5A3AA1" w14:textId="77777777" w:rsidR="0055551F" w:rsidRDefault="0055551F" w:rsidP="0055551F">
      <w:pPr>
        <w:tabs>
          <w:tab w:val="left" w:pos="-1440"/>
        </w:tabs>
        <w:spacing w:line="360" w:lineRule="auto"/>
        <w:ind w:left="1440" w:hanging="720"/>
      </w:pPr>
      <w:r>
        <w:t>b.</w:t>
      </w:r>
      <w:r>
        <w:tab/>
        <w:t>Debtor has regular income.</w:t>
      </w:r>
    </w:p>
    <w:p w14:paraId="4F883E74" w14:textId="77777777" w:rsidR="0055551F" w:rsidRDefault="0055551F" w:rsidP="0055551F">
      <w:pPr>
        <w:tabs>
          <w:tab w:val="left" w:pos="-1440"/>
        </w:tabs>
        <w:spacing w:line="360" w:lineRule="auto"/>
        <w:ind w:left="1440" w:hanging="720"/>
      </w:pPr>
      <w:r>
        <w:t>c.</w:t>
      </w:r>
      <w:r>
        <w:tab/>
        <w:t>Debtor has an unpaid principal mortgage balance that is equal to or less than $729,750.00 (for a one-unit property).</w:t>
      </w:r>
    </w:p>
    <w:p w14:paraId="38D0CDAB" w14:textId="77777777" w:rsidR="0055551F" w:rsidRDefault="0055551F" w:rsidP="0055551F">
      <w:pPr>
        <w:tabs>
          <w:tab w:val="left" w:pos="-1440"/>
        </w:tabs>
        <w:spacing w:line="360" w:lineRule="auto"/>
        <w:ind w:left="1440" w:hanging="720"/>
      </w:pPr>
      <w:r>
        <w:t>d.</w:t>
      </w:r>
      <w:r>
        <w:tab/>
        <w:t>Debtor has a mortgage payment that is not affordable due to a financial hardship that can be documented.</w:t>
      </w:r>
    </w:p>
    <w:p w14:paraId="3D6EF7AE" w14:textId="77777777" w:rsidR="0055551F" w:rsidRDefault="0055551F" w:rsidP="0055551F">
      <w:pPr>
        <w:tabs>
          <w:tab w:val="left" w:pos="-1440"/>
        </w:tabs>
        <w:spacing w:line="360" w:lineRule="auto"/>
        <w:ind w:left="1440" w:hanging="720"/>
        <w:sectPr w:rsidR="0055551F" w:rsidSect="00CE51B7">
          <w:headerReference w:type="default" r:id="rId8"/>
          <w:pgSz w:w="12240" w:h="15840"/>
          <w:pgMar w:top="1260" w:right="1440" w:bottom="1440" w:left="1440" w:header="720" w:footer="1440" w:gutter="0"/>
          <w:cols w:space="720"/>
          <w:noEndnote/>
          <w:docGrid w:linePitch="326"/>
        </w:sectPr>
      </w:pPr>
    </w:p>
    <w:p w14:paraId="6520B0E4" w14:textId="47CC4774" w:rsidR="0055551F" w:rsidRDefault="0055551F" w:rsidP="0055551F">
      <w:pPr>
        <w:tabs>
          <w:tab w:val="left" w:pos="-1440"/>
        </w:tabs>
        <w:spacing w:line="360" w:lineRule="auto"/>
        <w:ind w:left="720" w:hanging="720"/>
      </w:pPr>
      <w:r>
        <w:lastRenderedPageBreak/>
        <w:t>4.</w:t>
      </w:r>
      <w:r>
        <w:tab/>
        <w:t>Debtor agrees to make post-petition mortgage payments to Mortgage Creditor of seventy-five percent (75%) of Debtor</w:t>
      </w:r>
      <w:r w:rsidR="003B27A1">
        <w:t>’</w:t>
      </w:r>
      <w:r>
        <w:t>s current mortgage payment (</w:t>
      </w:r>
      <w:r w:rsidR="00182F7A">
        <w:t>“</w:t>
      </w:r>
      <w:r>
        <w:t>Modified Mortgage Payment</w:t>
      </w:r>
      <w:r w:rsidR="00182F7A">
        <w:t>”</w:t>
      </w:r>
      <w:r>
        <w:t>).</w:t>
      </w:r>
    </w:p>
    <w:p w14:paraId="322EFD23" w14:textId="0BEF31A0" w:rsidR="0055551F" w:rsidRDefault="0055551F" w:rsidP="0055551F">
      <w:pPr>
        <w:tabs>
          <w:tab w:val="left" w:pos="-1440"/>
        </w:tabs>
        <w:spacing w:line="360" w:lineRule="auto"/>
        <w:ind w:left="720" w:hanging="720"/>
      </w:pPr>
      <w:r>
        <w:t>5.</w:t>
      </w:r>
      <w:r>
        <w:tab/>
        <w:t>The first Modified Mortgage Payment will be due and must be received by Mortgage Creditor no later than the next monthly scheduled mortgage due date (plus any grace period) after the filing of this Motion. The only exception to this requirement is if Debtor does not know the identity of Mortgage Creditor at the time the payment is due; in that event Debtor will make the Modified Mortgage Payment to Debtor</w:t>
      </w:r>
      <w:r w:rsidR="003B27A1">
        <w:t>’</w:t>
      </w:r>
      <w:r>
        <w:t>s attorney to be held in trust until Mortgage Creditor is identified.</w:t>
      </w:r>
    </w:p>
    <w:p w14:paraId="4FB1E72E" w14:textId="77777777" w:rsidR="0055551F" w:rsidRDefault="0055551F" w:rsidP="0055551F">
      <w:pPr>
        <w:tabs>
          <w:tab w:val="left" w:pos="-1440"/>
        </w:tabs>
        <w:spacing w:line="360" w:lineRule="auto"/>
        <w:ind w:left="720" w:hanging="720"/>
      </w:pPr>
      <w:r>
        <w:t>6.</w:t>
      </w:r>
      <w:r>
        <w:tab/>
        <w:t>Debtor will continue to make the Modified Mortgage Payments to Mortgage Creditor each month until the MMM Program is concluded or a court order expressly states otherwise.</w:t>
      </w:r>
    </w:p>
    <w:p w14:paraId="76FEA3C7" w14:textId="2B40502A" w:rsidR="0055551F" w:rsidRDefault="0055551F" w:rsidP="0055551F">
      <w:pPr>
        <w:tabs>
          <w:tab w:val="left" w:pos="-1440"/>
        </w:tabs>
        <w:spacing w:line="360" w:lineRule="auto"/>
        <w:ind w:left="720" w:hanging="720"/>
      </w:pPr>
      <w:r>
        <w:t>7.</w:t>
      </w:r>
      <w:r>
        <w:tab/>
        <w:t>Debtor has filed his or her Schedules and Statement of Financial Affairs which may be relied upon by Mortgage Creditor in evaluating Debtor</w:t>
      </w:r>
      <w:r w:rsidR="00C72D7A">
        <w:t>’</w:t>
      </w:r>
      <w:r>
        <w:t>s mortgage loan for modification.</w:t>
      </w:r>
    </w:p>
    <w:p w14:paraId="21DE01DB" w14:textId="2DE0CE64" w:rsidR="0055551F" w:rsidRDefault="0055551F" w:rsidP="0055551F">
      <w:pPr>
        <w:tabs>
          <w:tab w:val="left" w:pos="-1440"/>
        </w:tabs>
        <w:spacing w:line="360" w:lineRule="auto"/>
        <w:ind w:left="720" w:hanging="720"/>
      </w:pPr>
      <w:r>
        <w:t>8.</w:t>
      </w:r>
      <w:r>
        <w:tab/>
        <w:t>Debtor will submit a completed loss mitigation application to Mortgage Creditor as provided in L.B.R. 9019-3 within thirty (30) days of the entry of an order granting this Motion.  Failure to timely submit a completed loss mitigation application may result in Debtor being removed from the MMM Program upon written motion of Mortgage Creditor.</w:t>
      </w:r>
    </w:p>
    <w:p w14:paraId="5CF9EC13" w14:textId="471B9006" w:rsidR="0055551F" w:rsidRDefault="0055551F" w:rsidP="0055551F">
      <w:pPr>
        <w:tabs>
          <w:tab w:val="left" w:pos="-1440"/>
        </w:tabs>
        <w:spacing w:line="360" w:lineRule="auto"/>
        <w:ind w:left="720" w:hanging="720"/>
      </w:pPr>
      <w:r>
        <w:t>9.</w:t>
      </w:r>
      <w:r>
        <w:tab/>
        <w:t xml:space="preserve">By filing this Motion, Debtor understands and consents to a modification of the automatic stay imposed by </w:t>
      </w:r>
      <w:r w:rsidR="0031031D">
        <w:t>§</w:t>
      </w:r>
      <w:r>
        <w:t xml:space="preserve"> 362(a) of the Bankruptcy Code as follows:</w:t>
      </w:r>
    </w:p>
    <w:p w14:paraId="7AE2739C" w14:textId="2BC1A8E8" w:rsidR="0055551F" w:rsidRDefault="0055551F" w:rsidP="0055551F">
      <w:pPr>
        <w:tabs>
          <w:tab w:val="left" w:pos="-1440"/>
        </w:tabs>
        <w:spacing w:line="360" w:lineRule="auto"/>
        <w:ind w:left="1440" w:hanging="720"/>
      </w:pPr>
      <w:r>
        <w:t>a.</w:t>
      </w:r>
      <w:r>
        <w:tab/>
        <w:t>The automatic stay is immediately modified to permit Mortgage Creditor to request information, evaluate and analyze Debtor</w:t>
      </w:r>
      <w:r w:rsidR="0031031D">
        <w:t>’</w:t>
      </w:r>
      <w:r>
        <w:t>s financial situation, and to fully participate in the mortgage modification process and negotiate loan modification terms.</w:t>
      </w:r>
    </w:p>
    <w:p w14:paraId="5C7A184A" w14:textId="77777777" w:rsidR="0055551F" w:rsidRDefault="0055551F" w:rsidP="0055551F">
      <w:pPr>
        <w:tabs>
          <w:tab w:val="left" w:pos="-1440"/>
        </w:tabs>
        <w:spacing w:line="360" w:lineRule="auto"/>
        <w:ind w:left="1440" w:hanging="720"/>
      </w:pPr>
      <w:r>
        <w:t>b.</w:t>
      </w:r>
      <w:r>
        <w:tab/>
        <w:t>In the event Debtor misses a Modified Mortgage Payment, Mortgage Creditor may file a motion for relief from the automatic stay and seek removal of Debtor from the MMM Program.</w:t>
      </w:r>
    </w:p>
    <w:p w14:paraId="5302A905" w14:textId="77777777" w:rsidR="0055551F" w:rsidRDefault="0055551F" w:rsidP="0055551F">
      <w:pPr>
        <w:tabs>
          <w:tab w:val="left" w:pos="-1440"/>
        </w:tabs>
        <w:spacing w:line="360" w:lineRule="auto"/>
        <w:ind w:left="1440" w:hanging="720"/>
        <w:sectPr w:rsidR="0055551F" w:rsidSect="00D52C83">
          <w:headerReference w:type="default" r:id="rId9"/>
          <w:footerReference w:type="default" r:id="rId10"/>
          <w:type w:val="continuous"/>
          <w:pgSz w:w="12240" w:h="15840"/>
          <w:pgMar w:top="1080" w:right="1440" w:bottom="1440" w:left="1440" w:header="1440" w:footer="1440" w:gutter="0"/>
          <w:cols w:space="720"/>
          <w:noEndnote/>
          <w:docGrid w:linePitch="326"/>
        </w:sectPr>
      </w:pPr>
    </w:p>
    <w:p w14:paraId="281B125D" w14:textId="77777777" w:rsidR="0055551F" w:rsidRDefault="0055551F" w:rsidP="0055551F">
      <w:pPr>
        <w:tabs>
          <w:tab w:val="left" w:pos="-1440"/>
        </w:tabs>
        <w:spacing w:line="360" w:lineRule="auto"/>
        <w:ind w:left="1440" w:hanging="720"/>
      </w:pPr>
      <w:r>
        <w:lastRenderedPageBreak/>
        <w:t>c.</w:t>
      </w:r>
      <w:r>
        <w:tab/>
        <w:t>If a request for loan modification is denied, Debtor must file an amended/modified plan within twenty-one (21) days of receiving notice of the denial.  The amended/modified plan must address the treatment of the pre-petition mortgage arrears and any post-petition arrears that may have accrued.  If an amended/modified Chapter 13 Plan is not timely filed, Mortgage Creditor may file a motion for relief from the automatic stay.  A rejection of an offered loan modification by Debtor shall be treated as a denial for the purposes of this paragraph.</w:t>
      </w:r>
    </w:p>
    <w:p w14:paraId="319C42B1" w14:textId="77777777" w:rsidR="0055551F" w:rsidRDefault="0055551F" w:rsidP="0055551F">
      <w:pPr>
        <w:tabs>
          <w:tab w:val="left" w:pos="-1440"/>
        </w:tabs>
        <w:spacing w:line="360" w:lineRule="auto"/>
        <w:ind w:left="720" w:hanging="720"/>
      </w:pPr>
      <w:r>
        <w:t>10.</w:t>
      </w:r>
      <w:r>
        <w:tab/>
        <w:t>If a loan modification is agreed upon, Debtor will cooperate in promptly formalizing any needed legal documents and seeking any necessary court approval for the mortgage modification.</w:t>
      </w:r>
    </w:p>
    <w:p w14:paraId="52B75006" w14:textId="77777777" w:rsidR="0055551F" w:rsidRDefault="0055551F" w:rsidP="0055551F">
      <w:pPr>
        <w:tabs>
          <w:tab w:val="left" w:pos="-1440"/>
        </w:tabs>
        <w:spacing w:line="360" w:lineRule="auto"/>
        <w:ind w:left="720" w:hanging="720"/>
      </w:pPr>
      <w:r>
        <w:t>11.</w:t>
      </w:r>
      <w:r>
        <w:tab/>
        <w:t>If within one hundred and twenty (120) days from the entry of an order admitting Debtor into the MMM Program, no motion to approve loan modification has been filed and/or no amended/modified Chapter 13 plan has been filed, Debtor agrees to file a Loss Mitigation Status Report as required by L.B.R. 9019-3(j)(4).</w:t>
      </w:r>
    </w:p>
    <w:p w14:paraId="5D85DA35" w14:textId="77777777" w:rsidR="0055551F" w:rsidRDefault="0055551F" w:rsidP="0055551F">
      <w:pPr>
        <w:spacing w:line="360" w:lineRule="auto"/>
        <w:ind w:firstLine="720"/>
      </w:pPr>
      <w:r>
        <w:t>WHEREFORE, Debtor requests that this Court enter an order authorizing Debtor and Mortgage Creditor to enter into the MMM Program.</w:t>
      </w:r>
    </w:p>
    <w:p w14:paraId="73110FE6" w14:textId="77777777" w:rsidR="0055551F" w:rsidRDefault="0055551F" w:rsidP="0055551F"/>
    <w:p w14:paraId="280CDCE1" w14:textId="56C8C9A2" w:rsidR="0055551F" w:rsidRDefault="0055551F" w:rsidP="00063AE2">
      <w:pPr>
        <w:tabs>
          <w:tab w:val="left" w:pos="4320"/>
        </w:tabs>
      </w:pPr>
    </w:p>
    <w:tbl>
      <w:tblPr>
        <w:tblStyle w:val="TableGrid"/>
        <w:tblW w:w="0" w:type="auto"/>
        <w:tblLook w:val="04A0" w:firstRow="1" w:lastRow="0" w:firstColumn="1" w:lastColumn="0" w:noHBand="0" w:noVBand="1"/>
      </w:tblPr>
      <w:tblGrid>
        <w:gridCol w:w="4207"/>
        <w:gridCol w:w="5143"/>
      </w:tblGrid>
      <w:tr w:rsidR="00336AB8" w:rsidRPr="00336AB8" w14:paraId="71AD541E" w14:textId="77777777" w:rsidTr="00FA282D">
        <w:trPr>
          <w:trHeight w:val="324"/>
        </w:trPr>
        <w:tc>
          <w:tcPr>
            <w:tcW w:w="4207" w:type="dxa"/>
            <w:tcBorders>
              <w:top w:val="nil"/>
              <w:left w:val="nil"/>
              <w:bottom w:val="nil"/>
              <w:right w:val="nil"/>
            </w:tcBorders>
          </w:tcPr>
          <w:p w14:paraId="1E514E04" w14:textId="37C9678D" w:rsidR="00336AB8" w:rsidRPr="00336AB8" w:rsidRDefault="00336AB8" w:rsidP="001D306A">
            <w:r w:rsidRPr="00336AB8">
              <w:rPr>
                <w:rFonts w:cs="Times New Roman"/>
                <w:szCs w:val="16"/>
              </w:rPr>
              <w:t xml:space="preserve">Dated:  </w:t>
            </w:r>
            <w:sdt>
              <w:sdtPr>
                <w:rPr>
                  <w:rFonts w:cs="Times New Roman"/>
                </w:rPr>
                <w:id w:val="1131369938"/>
                <w:placeholder>
                  <w:docPart w:val="91F6EB6F3CBA4383B8DD62F8614ABA95"/>
                </w:placeholder>
                <w:showingPlcHdr/>
                <w:date>
                  <w:dateFormat w:val="MMMM d, yyyy"/>
                  <w:lid w:val="en-US"/>
                  <w:storeMappedDataAs w:val="dateTime"/>
                  <w:calendar w:val="gregorian"/>
                </w:date>
              </w:sdtPr>
              <w:sdtEndPr/>
              <w:sdtContent>
                <w:r w:rsidR="006A3B70" w:rsidRPr="001758E9">
                  <w:rPr>
                    <w:rFonts w:cs="Times New Roman"/>
                    <w:b/>
                    <w:color w:val="0070C0"/>
                  </w:rPr>
                  <w:t>Select</w:t>
                </w:r>
                <w:r w:rsidR="006A3B70" w:rsidRPr="001758E9">
                  <w:rPr>
                    <w:rFonts w:cs="Times New Roman"/>
                    <w:color w:val="0070C0"/>
                  </w:rPr>
                  <w:t xml:space="preserve"> </w:t>
                </w:r>
                <w:r w:rsidR="006A3B70" w:rsidRPr="001758E9">
                  <w:rPr>
                    <w:rFonts w:cs="Times New Roman"/>
                    <w:b/>
                    <w:color w:val="0070C0"/>
                  </w:rPr>
                  <w:t>date</w:t>
                </w:r>
              </w:sdtContent>
            </w:sdt>
          </w:p>
        </w:tc>
        <w:tc>
          <w:tcPr>
            <w:tcW w:w="5143" w:type="dxa"/>
            <w:tcBorders>
              <w:top w:val="nil"/>
              <w:left w:val="nil"/>
              <w:bottom w:val="single" w:sz="4" w:space="0" w:color="auto"/>
              <w:right w:val="nil"/>
            </w:tcBorders>
          </w:tcPr>
          <w:p w14:paraId="302AB6A3" w14:textId="69007B5F" w:rsidR="00336AB8" w:rsidRPr="00336AB8" w:rsidRDefault="00BF3288" w:rsidP="001D306A">
            <w:pPr>
              <w:rPr>
                <w:rFonts w:cs="Times New Roman"/>
                <w:szCs w:val="16"/>
              </w:rPr>
            </w:pPr>
            <w:sdt>
              <w:sdtPr>
                <w:rPr>
                  <w:rFonts w:cs="Times New Roman"/>
                </w:rPr>
                <w:id w:val="-317188115"/>
                <w:placeholder>
                  <w:docPart w:val="E6BC9C4E82CF41A3844138C5DF338668"/>
                </w:placeholder>
                <w:showingPlcHdr/>
              </w:sdtPr>
              <w:sdtEndPr/>
              <w:sdtContent>
                <w:r w:rsidR="006A3B70" w:rsidRPr="001758E9">
                  <w:rPr>
                    <w:rStyle w:val="PlaceholderText"/>
                    <w:rFonts w:cs="Times New Roman"/>
                    <w:b/>
                    <w:color w:val="0070C0"/>
                  </w:rPr>
                  <w:t>Enter text</w:t>
                </w:r>
              </w:sdtContent>
            </w:sdt>
          </w:p>
        </w:tc>
      </w:tr>
      <w:tr w:rsidR="00336AB8" w:rsidRPr="00336AB8" w14:paraId="4CA4FEE2" w14:textId="77777777" w:rsidTr="00FA282D">
        <w:trPr>
          <w:trHeight w:val="350"/>
        </w:trPr>
        <w:tc>
          <w:tcPr>
            <w:tcW w:w="4207" w:type="dxa"/>
            <w:tcBorders>
              <w:top w:val="nil"/>
              <w:left w:val="nil"/>
              <w:bottom w:val="nil"/>
              <w:right w:val="nil"/>
            </w:tcBorders>
          </w:tcPr>
          <w:p w14:paraId="371AC157" w14:textId="77777777" w:rsidR="00336AB8" w:rsidRPr="00336AB8" w:rsidRDefault="00336AB8" w:rsidP="001D306A">
            <w:pPr>
              <w:rPr>
                <w:rFonts w:cs="Times New Roman"/>
                <w:szCs w:val="16"/>
              </w:rPr>
            </w:pPr>
          </w:p>
        </w:tc>
        <w:tc>
          <w:tcPr>
            <w:tcW w:w="5143" w:type="dxa"/>
            <w:tcBorders>
              <w:left w:val="nil"/>
              <w:bottom w:val="nil"/>
              <w:right w:val="nil"/>
            </w:tcBorders>
          </w:tcPr>
          <w:p w14:paraId="1877F2A9" w14:textId="3DEA1AFA" w:rsidR="00336AB8" w:rsidRPr="00336AB8" w:rsidRDefault="00336AB8" w:rsidP="001D306A">
            <w:pPr>
              <w:rPr>
                <w:rFonts w:cs="Times New Roman"/>
                <w:szCs w:val="16"/>
              </w:rPr>
            </w:pPr>
            <w:r>
              <w:rPr>
                <w:rFonts w:cs="Times New Roman"/>
                <w:szCs w:val="16"/>
              </w:rPr>
              <w:t>Attorney for Debtor(s)</w:t>
            </w:r>
          </w:p>
        </w:tc>
      </w:tr>
      <w:tr w:rsidR="00336AB8" w:rsidRPr="00336AB8" w14:paraId="63129655" w14:textId="77777777" w:rsidTr="00FA282D">
        <w:trPr>
          <w:trHeight w:val="360"/>
        </w:trPr>
        <w:tc>
          <w:tcPr>
            <w:tcW w:w="4207" w:type="dxa"/>
            <w:tcBorders>
              <w:top w:val="nil"/>
              <w:left w:val="nil"/>
              <w:bottom w:val="nil"/>
              <w:right w:val="nil"/>
            </w:tcBorders>
          </w:tcPr>
          <w:p w14:paraId="04C01153" w14:textId="76D62C5F" w:rsidR="00336AB8" w:rsidRPr="00336AB8" w:rsidRDefault="006A3B70" w:rsidP="001D306A">
            <w:pPr>
              <w:rPr>
                <w:rFonts w:cs="Times New Roman"/>
                <w:szCs w:val="16"/>
              </w:rPr>
            </w:pPr>
            <w:r>
              <w:rPr>
                <w:rFonts w:cs="Times New Roman"/>
                <w:szCs w:val="16"/>
              </w:rPr>
              <w:t>Dated:</w:t>
            </w:r>
            <w:r>
              <w:rPr>
                <w:rFonts w:cs="Times New Roman"/>
              </w:rPr>
              <w:t xml:space="preserve"> </w:t>
            </w:r>
            <w:sdt>
              <w:sdtPr>
                <w:rPr>
                  <w:rFonts w:cs="Times New Roman"/>
                </w:rPr>
                <w:id w:val="-1566555750"/>
                <w:placeholder>
                  <w:docPart w:val="A7D884F9070643388DE5CBF63C1DC3B6"/>
                </w:placeholder>
                <w:showingPlcHdr/>
                <w:date>
                  <w:dateFormat w:val="MMMM d, yyyy"/>
                  <w:lid w:val="en-US"/>
                  <w:storeMappedDataAs w:val="dateTime"/>
                  <w:calendar w:val="gregorian"/>
                </w:date>
              </w:sdtPr>
              <w:sdtEndPr/>
              <w:sdtContent>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sdtContent>
            </w:sdt>
          </w:p>
        </w:tc>
        <w:tc>
          <w:tcPr>
            <w:tcW w:w="5143" w:type="dxa"/>
            <w:tcBorders>
              <w:top w:val="nil"/>
              <w:left w:val="nil"/>
              <w:bottom w:val="single" w:sz="4" w:space="0" w:color="auto"/>
              <w:right w:val="nil"/>
            </w:tcBorders>
          </w:tcPr>
          <w:p w14:paraId="576544F0" w14:textId="7D3B4A7B" w:rsidR="00336AB8" w:rsidRPr="00336AB8" w:rsidRDefault="00BF3288" w:rsidP="001D306A">
            <w:pPr>
              <w:rPr>
                <w:rFonts w:cs="Times New Roman"/>
                <w:szCs w:val="16"/>
              </w:rPr>
            </w:pPr>
            <w:sdt>
              <w:sdtPr>
                <w:rPr>
                  <w:rFonts w:cs="Times New Roman"/>
                </w:rPr>
                <w:id w:val="-739022369"/>
                <w:placeholder>
                  <w:docPart w:val="14B87820240445908B5F6AABFF9B36F2"/>
                </w:placeholder>
                <w:showingPlcHdr/>
              </w:sdtPr>
              <w:sdtEndPr/>
              <w:sdtContent>
                <w:r w:rsidR="006A3B70" w:rsidRPr="001758E9">
                  <w:rPr>
                    <w:rStyle w:val="PlaceholderText"/>
                    <w:rFonts w:cs="Times New Roman"/>
                    <w:b/>
                    <w:color w:val="0070C0"/>
                  </w:rPr>
                  <w:t>Enter text</w:t>
                </w:r>
              </w:sdtContent>
            </w:sdt>
          </w:p>
        </w:tc>
      </w:tr>
      <w:tr w:rsidR="00336AB8" w:rsidRPr="00336AB8" w14:paraId="74B6ECE4" w14:textId="77777777" w:rsidTr="00FA282D">
        <w:trPr>
          <w:trHeight w:val="350"/>
        </w:trPr>
        <w:tc>
          <w:tcPr>
            <w:tcW w:w="4207" w:type="dxa"/>
            <w:tcBorders>
              <w:top w:val="nil"/>
              <w:left w:val="nil"/>
              <w:bottom w:val="nil"/>
              <w:right w:val="nil"/>
            </w:tcBorders>
          </w:tcPr>
          <w:p w14:paraId="677791C4" w14:textId="3A128410" w:rsidR="00336AB8" w:rsidRPr="00336AB8" w:rsidRDefault="00336AB8" w:rsidP="001D306A">
            <w:pPr>
              <w:rPr>
                <w:rFonts w:cs="Times New Roman"/>
                <w:szCs w:val="16"/>
              </w:rPr>
            </w:pPr>
          </w:p>
        </w:tc>
        <w:tc>
          <w:tcPr>
            <w:tcW w:w="5143" w:type="dxa"/>
            <w:tcBorders>
              <w:left w:val="nil"/>
              <w:bottom w:val="nil"/>
              <w:right w:val="nil"/>
            </w:tcBorders>
          </w:tcPr>
          <w:p w14:paraId="712006EF" w14:textId="09AFC4EF" w:rsidR="00336AB8" w:rsidRPr="00336AB8" w:rsidRDefault="00336AB8" w:rsidP="001D306A">
            <w:pPr>
              <w:rPr>
                <w:rFonts w:cs="Times New Roman"/>
                <w:szCs w:val="16"/>
              </w:rPr>
            </w:pPr>
            <w:r w:rsidRPr="00EA247A">
              <w:rPr>
                <w:rFonts w:cs="Times New Roman"/>
                <w:szCs w:val="16"/>
              </w:rPr>
              <w:t>Debtor</w:t>
            </w:r>
            <w:r>
              <w:rPr>
                <w:rFonts w:cs="Times New Roman"/>
                <w:szCs w:val="16"/>
              </w:rPr>
              <w:t xml:space="preserve"> 1</w:t>
            </w:r>
          </w:p>
        </w:tc>
      </w:tr>
      <w:tr w:rsidR="00336AB8" w:rsidRPr="00336AB8" w14:paraId="01938843" w14:textId="77777777" w:rsidTr="00336AB8">
        <w:tc>
          <w:tcPr>
            <w:tcW w:w="4207" w:type="dxa"/>
            <w:tcBorders>
              <w:top w:val="nil"/>
              <w:left w:val="nil"/>
              <w:bottom w:val="nil"/>
              <w:right w:val="nil"/>
            </w:tcBorders>
          </w:tcPr>
          <w:p w14:paraId="241379A5" w14:textId="77777777" w:rsidR="00336AB8" w:rsidRDefault="00336AB8" w:rsidP="001D306A">
            <w:pPr>
              <w:rPr>
                <w:rFonts w:cs="Times New Roman"/>
                <w:szCs w:val="16"/>
              </w:rPr>
            </w:pPr>
          </w:p>
        </w:tc>
        <w:tc>
          <w:tcPr>
            <w:tcW w:w="5143" w:type="dxa"/>
            <w:tcBorders>
              <w:top w:val="nil"/>
              <w:left w:val="nil"/>
              <w:bottom w:val="single" w:sz="4" w:space="0" w:color="auto"/>
              <w:right w:val="nil"/>
            </w:tcBorders>
          </w:tcPr>
          <w:p w14:paraId="1A2E698A" w14:textId="34E99067" w:rsidR="00336AB8" w:rsidRPr="00EA247A" w:rsidRDefault="00BF3288" w:rsidP="001D306A">
            <w:pPr>
              <w:rPr>
                <w:rFonts w:cs="Times New Roman"/>
                <w:szCs w:val="16"/>
              </w:rPr>
            </w:pPr>
            <w:sdt>
              <w:sdtPr>
                <w:rPr>
                  <w:rFonts w:cs="Times New Roman"/>
                </w:rPr>
                <w:id w:val="56287336"/>
                <w:placeholder>
                  <w:docPart w:val="ABF033677E5940018E336198A6674D24"/>
                </w:placeholder>
                <w:showingPlcHdr/>
              </w:sdtPr>
              <w:sdtEndPr/>
              <w:sdtContent>
                <w:r w:rsidR="006A3B70" w:rsidRPr="001758E9">
                  <w:rPr>
                    <w:rStyle w:val="PlaceholderText"/>
                    <w:rFonts w:cs="Times New Roman"/>
                    <w:b/>
                    <w:color w:val="0070C0"/>
                  </w:rPr>
                  <w:t>Enter text</w:t>
                </w:r>
              </w:sdtContent>
            </w:sdt>
          </w:p>
        </w:tc>
      </w:tr>
      <w:tr w:rsidR="00336AB8" w:rsidRPr="00336AB8" w14:paraId="0AD55A4A" w14:textId="77777777" w:rsidTr="00336AB8">
        <w:tc>
          <w:tcPr>
            <w:tcW w:w="4207" w:type="dxa"/>
            <w:tcBorders>
              <w:top w:val="nil"/>
              <w:left w:val="nil"/>
              <w:bottom w:val="nil"/>
              <w:right w:val="nil"/>
            </w:tcBorders>
          </w:tcPr>
          <w:p w14:paraId="7A0483C0" w14:textId="77777777" w:rsidR="00336AB8" w:rsidRDefault="00336AB8" w:rsidP="001D306A">
            <w:pPr>
              <w:rPr>
                <w:rFonts w:cs="Times New Roman"/>
                <w:szCs w:val="16"/>
              </w:rPr>
            </w:pPr>
          </w:p>
        </w:tc>
        <w:tc>
          <w:tcPr>
            <w:tcW w:w="5143" w:type="dxa"/>
            <w:tcBorders>
              <w:left w:val="nil"/>
              <w:bottom w:val="nil"/>
              <w:right w:val="nil"/>
            </w:tcBorders>
          </w:tcPr>
          <w:p w14:paraId="1A3F5610" w14:textId="45A5242D" w:rsidR="00336AB8" w:rsidRPr="00EA247A" w:rsidRDefault="00336AB8" w:rsidP="001D306A">
            <w:pPr>
              <w:rPr>
                <w:rFonts w:cs="Times New Roman"/>
                <w:szCs w:val="16"/>
              </w:rPr>
            </w:pPr>
            <w:r>
              <w:rPr>
                <w:rFonts w:cs="Times New Roman"/>
                <w:szCs w:val="16"/>
              </w:rPr>
              <w:t>Debtor 2</w:t>
            </w:r>
          </w:p>
        </w:tc>
      </w:tr>
    </w:tbl>
    <w:p w14:paraId="4AAA2726" w14:textId="7E0842CF" w:rsidR="006C6AFB" w:rsidRDefault="006C6AFB" w:rsidP="00063AE2">
      <w:pPr>
        <w:tabs>
          <w:tab w:val="left" w:pos="4320"/>
        </w:tabs>
        <w:rPr>
          <w:rFonts w:cs="Times New Roman"/>
          <w:szCs w:val="16"/>
        </w:rPr>
      </w:pPr>
    </w:p>
    <w:p w14:paraId="7CACC88C" w14:textId="77777777" w:rsidR="006C6AFB" w:rsidRDefault="006C6AFB" w:rsidP="00063AE2">
      <w:pPr>
        <w:tabs>
          <w:tab w:val="left" w:pos="4320"/>
        </w:tabs>
        <w:rPr>
          <w:rFonts w:cs="Times New Roman"/>
          <w:szCs w:val="16"/>
        </w:rPr>
      </w:pPr>
    </w:p>
    <w:p w14:paraId="2461497D" w14:textId="1AA4AA8E" w:rsidR="006C6AFB" w:rsidRDefault="006C6AFB" w:rsidP="00336AB8">
      <w:pPr>
        <w:tabs>
          <w:tab w:val="left" w:pos="4320"/>
        </w:tabs>
        <w:rPr>
          <w:rFonts w:cs="Times New Roman"/>
          <w:szCs w:val="16"/>
        </w:rPr>
      </w:pPr>
    </w:p>
    <w:p w14:paraId="3A2FC621" w14:textId="22CBC881" w:rsidR="006A3B70" w:rsidRDefault="006A3B70" w:rsidP="00336AB8">
      <w:pPr>
        <w:tabs>
          <w:tab w:val="left" w:pos="4320"/>
        </w:tabs>
        <w:rPr>
          <w:rFonts w:cs="Times New Roman"/>
          <w:szCs w:val="16"/>
        </w:rPr>
      </w:pPr>
    </w:p>
    <w:p w14:paraId="7ED7C684" w14:textId="2E76AD6D" w:rsidR="006A3B70" w:rsidRDefault="006A3B70" w:rsidP="00336AB8">
      <w:pPr>
        <w:tabs>
          <w:tab w:val="left" w:pos="4320"/>
        </w:tabs>
        <w:rPr>
          <w:rFonts w:cs="Times New Roman"/>
          <w:szCs w:val="16"/>
        </w:rPr>
      </w:pPr>
    </w:p>
    <w:p w14:paraId="19E7E812" w14:textId="2E299EFE" w:rsidR="006A3B70" w:rsidRDefault="006A3B70" w:rsidP="00336AB8">
      <w:pPr>
        <w:tabs>
          <w:tab w:val="left" w:pos="4320"/>
        </w:tabs>
        <w:rPr>
          <w:rFonts w:cs="Times New Roman"/>
          <w:szCs w:val="16"/>
        </w:rPr>
      </w:pPr>
    </w:p>
    <w:p w14:paraId="0DC54939" w14:textId="0B55918F" w:rsidR="006A3B70" w:rsidRDefault="006A3B70" w:rsidP="00336AB8">
      <w:pPr>
        <w:tabs>
          <w:tab w:val="left" w:pos="4320"/>
        </w:tabs>
        <w:rPr>
          <w:rFonts w:cs="Times New Roman"/>
          <w:szCs w:val="16"/>
        </w:rPr>
      </w:pPr>
    </w:p>
    <w:p w14:paraId="6CBDDF35" w14:textId="00060BE8" w:rsidR="006A3B70" w:rsidRDefault="006A3B70" w:rsidP="00336AB8">
      <w:pPr>
        <w:tabs>
          <w:tab w:val="left" w:pos="4320"/>
        </w:tabs>
        <w:rPr>
          <w:rFonts w:cs="Times New Roman"/>
          <w:szCs w:val="16"/>
        </w:rPr>
      </w:pPr>
    </w:p>
    <w:p w14:paraId="108269CD" w14:textId="77777777" w:rsidR="0055551F" w:rsidRDefault="0055551F" w:rsidP="0055551F">
      <w:pPr>
        <w:jc w:val="center"/>
        <w:rPr>
          <w:b/>
          <w:bCs/>
        </w:rPr>
      </w:pPr>
      <w:r>
        <w:rPr>
          <w:b/>
          <w:bCs/>
        </w:rPr>
        <w:lastRenderedPageBreak/>
        <w:t>IN THE UNITED STATES BANKRUPTCY COURT</w:t>
      </w:r>
    </w:p>
    <w:p w14:paraId="76218A94" w14:textId="599AB3D8" w:rsidR="0055551F" w:rsidRDefault="0055551F" w:rsidP="0055551F">
      <w:pPr>
        <w:jc w:val="center"/>
        <w:rPr>
          <w:b/>
          <w:bCs/>
        </w:rPr>
      </w:pPr>
      <w:r>
        <w:rPr>
          <w:b/>
          <w:bCs/>
        </w:rPr>
        <w:t>FOR THE MIDDLE DISTRICT OF PENNSYLVANIA</w:t>
      </w:r>
    </w:p>
    <w:p w14:paraId="47C03F11" w14:textId="77777777" w:rsidR="008E4FCA" w:rsidRDefault="008E4FCA" w:rsidP="008E4FCA">
      <w:pPr>
        <w:jc w:val="center"/>
        <w:rPr>
          <w:rFonts w:cs="Times New Roman"/>
          <w:b/>
          <w:szCs w:val="16"/>
        </w:rPr>
      </w:pP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190"/>
        <w:gridCol w:w="270"/>
        <w:gridCol w:w="1249"/>
        <w:gridCol w:w="90"/>
        <w:gridCol w:w="279"/>
        <w:gridCol w:w="3231"/>
      </w:tblGrid>
      <w:tr w:rsidR="008E4FCA" w14:paraId="38BA8D1E" w14:textId="77777777" w:rsidTr="00BF3288">
        <w:tc>
          <w:tcPr>
            <w:tcW w:w="3596" w:type="dxa"/>
          </w:tcPr>
          <w:p w14:paraId="3540554E" w14:textId="77777777" w:rsidR="008E4FCA" w:rsidRPr="00881888" w:rsidRDefault="008E4FCA" w:rsidP="00B7541D">
            <w:pPr>
              <w:rPr>
                <w:b/>
              </w:rPr>
            </w:pPr>
            <w:r w:rsidRPr="00881888">
              <w:rPr>
                <w:b/>
              </w:rPr>
              <w:t>IN RE:</w:t>
            </w:r>
          </w:p>
        </w:tc>
        <w:tc>
          <w:tcPr>
            <w:tcW w:w="1460" w:type="dxa"/>
            <w:gridSpan w:val="2"/>
          </w:tcPr>
          <w:p w14:paraId="00155AEB" w14:textId="77777777" w:rsidR="008E4FCA" w:rsidRDefault="008E4FCA" w:rsidP="00B7541D"/>
        </w:tc>
        <w:tc>
          <w:tcPr>
            <w:tcW w:w="1618" w:type="dxa"/>
            <w:gridSpan w:val="3"/>
          </w:tcPr>
          <w:p w14:paraId="4E4DAB15" w14:textId="77777777" w:rsidR="008E4FCA" w:rsidRDefault="008E4FCA" w:rsidP="00B7541D"/>
        </w:tc>
        <w:tc>
          <w:tcPr>
            <w:tcW w:w="3231" w:type="dxa"/>
          </w:tcPr>
          <w:p w14:paraId="14A929F0" w14:textId="77777777" w:rsidR="008E4FCA" w:rsidRDefault="008E4FCA" w:rsidP="00B7541D"/>
        </w:tc>
      </w:tr>
      <w:tr w:rsidR="008E4FCA" w14:paraId="5D9BB7F3" w14:textId="77777777" w:rsidTr="00BF3288">
        <w:sdt>
          <w:sdtPr>
            <w:rPr>
              <w:b/>
            </w:rPr>
            <w:id w:val="-1568414477"/>
            <w:placeholder>
              <w:docPart w:val="373F5D2175FC43ABB0E7598C94F18A55"/>
            </w:placeholder>
            <w:showingPlcHdr/>
            <w15:color w:val="0000FF"/>
          </w:sdtPr>
          <w:sdtEndPr/>
          <w:sdtContent>
            <w:tc>
              <w:tcPr>
                <w:tcW w:w="3596" w:type="dxa"/>
              </w:tcPr>
              <w:p w14:paraId="67C482D3" w14:textId="51CB671F" w:rsidR="008E4FCA" w:rsidRPr="00881888" w:rsidRDefault="008E4FCA" w:rsidP="00336AB8">
                <w:pPr>
                  <w:rPr>
                    <w:b/>
                  </w:rPr>
                </w:pPr>
                <w:r w:rsidRPr="00F353E3">
                  <w:rPr>
                    <w:rStyle w:val="PlaceholderText"/>
                    <w:b/>
                    <w:color w:val="0070C0"/>
                  </w:rPr>
                  <w:t>Enter text</w:t>
                </w:r>
              </w:p>
            </w:tc>
          </w:sdtContent>
        </w:sdt>
        <w:tc>
          <w:tcPr>
            <w:tcW w:w="1190" w:type="dxa"/>
            <w:tcBorders>
              <w:right w:val="single" w:sz="4" w:space="0" w:color="auto"/>
            </w:tcBorders>
          </w:tcPr>
          <w:p w14:paraId="78DBCB11" w14:textId="77777777" w:rsidR="008E4FCA" w:rsidRDefault="008E4FCA" w:rsidP="00B7541D">
            <w:pPr>
              <w:rPr>
                <w:b/>
              </w:rPr>
            </w:pPr>
          </w:p>
          <w:p w14:paraId="230A3307" w14:textId="77777777" w:rsidR="008E4FCA" w:rsidRDefault="008E4FCA" w:rsidP="00B7541D">
            <w:pPr>
              <w:rPr>
                <w:b/>
              </w:rPr>
            </w:pPr>
          </w:p>
          <w:p w14:paraId="59546417" w14:textId="77777777" w:rsidR="008E4FCA" w:rsidRDefault="008E4FCA" w:rsidP="00B7541D">
            <w:pPr>
              <w:rPr>
                <w:b/>
              </w:rPr>
            </w:pPr>
          </w:p>
          <w:p w14:paraId="1590AA50" w14:textId="77777777" w:rsidR="008E4FCA" w:rsidRPr="00881888" w:rsidRDefault="008E4FCA" w:rsidP="00B7541D">
            <w:pPr>
              <w:rPr>
                <w:b/>
              </w:rPr>
            </w:pPr>
          </w:p>
        </w:tc>
        <w:tc>
          <w:tcPr>
            <w:tcW w:w="1519" w:type="dxa"/>
            <w:gridSpan w:val="2"/>
            <w:tcBorders>
              <w:left w:val="single" w:sz="4" w:space="0" w:color="auto"/>
            </w:tcBorders>
          </w:tcPr>
          <w:p w14:paraId="69E27E60" w14:textId="77777777" w:rsidR="008E4FCA" w:rsidRPr="00881888" w:rsidRDefault="008E4FCA" w:rsidP="00B7541D">
            <w:pPr>
              <w:rPr>
                <w:b/>
                <w:sz w:val="22"/>
              </w:rPr>
            </w:pPr>
            <w:r w:rsidRPr="00881888">
              <w:rPr>
                <w:b/>
                <w:sz w:val="22"/>
              </w:rPr>
              <w:t xml:space="preserve">CHAPTER: </w:t>
            </w:r>
          </w:p>
        </w:tc>
        <w:sdt>
          <w:sdtPr>
            <w:rPr>
              <w:b/>
            </w:rPr>
            <w:id w:val="-1711105015"/>
            <w:placeholder>
              <w:docPart w:val="7C658746EE42478CB70FACF7C122D642"/>
            </w:placeholder>
            <w:showingPlcHdr/>
            <w15:color w:val="0000FF"/>
          </w:sdtPr>
          <w:sdtEndPr/>
          <w:sdtContent>
            <w:tc>
              <w:tcPr>
                <w:tcW w:w="3600" w:type="dxa"/>
                <w:gridSpan w:val="3"/>
              </w:tcPr>
              <w:p w14:paraId="3117155F" w14:textId="589A077D" w:rsidR="008E4FCA" w:rsidRPr="00CE3BA1" w:rsidRDefault="008E4FCA" w:rsidP="00336AB8">
                <w:pPr>
                  <w:rPr>
                    <w:b/>
                  </w:rPr>
                </w:pPr>
                <w:r w:rsidRPr="00F353E3">
                  <w:rPr>
                    <w:rStyle w:val="PlaceholderText"/>
                    <w:b/>
                    <w:color w:val="0070C0"/>
                  </w:rPr>
                  <w:t>Enter text</w:t>
                </w:r>
              </w:p>
            </w:tc>
          </w:sdtContent>
        </w:sdt>
      </w:tr>
      <w:tr w:rsidR="008E4FCA" w14:paraId="1D88E294" w14:textId="77777777" w:rsidTr="00BF3288">
        <w:tc>
          <w:tcPr>
            <w:tcW w:w="3596" w:type="dxa"/>
          </w:tcPr>
          <w:p w14:paraId="39ECC855" w14:textId="77777777" w:rsidR="008E4FCA" w:rsidRPr="00881888" w:rsidRDefault="008E4FCA" w:rsidP="00B7541D">
            <w:pPr>
              <w:rPr>
                <w:b/>
              </w:rPr>
            </w:pPr>
          </w:p>
        </w:tc>
        <w:tc>
          <w:tcPr>
            <w:tcW w:w="1190" w:type="dxa"/>
            <w:tcBorders>
              <w:right w:val="single" w:sz="4" w:space="0" w:color="auto"/>
            </w:tcBorders>
          </w:tcPr>
          <w:p w14:paraId="4BCE43AA" w14:textId="77777777" w:rsidR="008E4FCA" w:rsidRDefault="008E4FCA" w:rsidP="00B7541D">
            <w:pPr>
              <w:rPr>
                <w:b/>
              </w:rPr>
            </w:pPr>
            <w:r w:rsidRPr="00881888">
              <w:rPr>
                <w:b/>
              </w:rPr>
              <w:t>Debtor(s)</w:t>
            </w:r>
          </w:p>
        </w:tc>
        <w:tc>
          <w:tcPr>
            <w:tcW w:w="1609" w:type="dxa"/>
            <w:gridSpan w:val="3"/>
            <w:tcBorders>
              <w:left w:val="single" w:sz="4" w:space="0" w:color="auto"/>
            </w:tcBorders>
          </w:tcPr>
          <w:p w14:paraId="4306A1FB" w14:textId="77777777" w:rsidR="008E4FCA" w:rsidRPr="00881888" w:rsidRDefault="008E4FCA" w:rsidP="00B7541D">
            <w:pPr>
              <w:rPr>
                <w:b/>
                <w:sz w:val="22"/>
              </w:rPr>
            </w:pPr>
            <w:r>
              <w:rPr>
                <w:b/>
                <w:sz w:val="22"/>
              </w:rPr>
              <w:t>CASE</w:t>
            </w:r>
            <w:bookmarkStart w:id="0" w:name="_GoBack"/>
            <w:bookmarkEnd w:id="0"/>
            <w:r>
              <w:rPr>
                <w:b/>
                <w:sz w:val="22"/>
              </w:rPr>
              <w:t xml:space="preserve"> NO.</w:t>
            </w:r>
          </w:p>
        </w:tc>
        <w:sdt>
          <w:sdtPr>
            <w:rPr>
              <w:b/>
            </w:rPr>
            <w:id w:val="1768347532"/>
            <w:placeholder>
              <w:docPart w:val="BA40BC2E26A54CC8BBDBED8867BAF0B9"/>
            </w:placeholder>
            <w:showingPlcHdr/>
            <w15:color w:val="0000FF"/>
          </w:sdtPr>
          <w:sdtEndPr/>
          <w:sdtContent>
            <w:tc>
              <w:tcPr>
                <w:tcW w:w="3510" w:type="dxa"/>
                <w:gridSpan w:val="2"/>
              </w:tcPr>
              <w:p w14:paraId="7080F020" w14:textId="77777777" w:rsidR="008E4FCA" w:rsidRPr="00881888" w:rsidRDefault="008E4FCA" w:rsidP="00B7541D">
                <w:pPr>
                  <w:rPr>
                    <w:b/>
                  </w:rPr>
                </w:pPr>
                <w:r w:rsidRPr="00F353E3">
                  <w:rPr>
                    <w:b/>
                    <w:color w:val="0070C0"/>
                  </w:rPr>
                  <w:t xml:space="preserve">  </w:t>
                </w:r>
                <w:r w:rsidRPr="00F353E3">
                  <w:rPr>
                    <w:rStyle w:val="PlaceholderText"/>
                    <w:b/>
                    <w:color w:val="0070C0"/>
                  </w:rPr>
                  <w:t xml:space="preserve">-  -bk-    </w:t>
                </w:r>
              </w:p>
            </w:tc>
          </w:sdtContent>
        </w:sdt>
      </w:tr>
    </w:tbl>
    <w:p w14:paraId="2769116C" w14:textId="77777777" w:rsidR="008E4FCA" w:rsidRDefault="008E4FCA" w:rsidP="008E4FCA">
      <w:pPr>
        <w:jc w:val="center"/>
        <w:rPr>
          <w:b/>
          <w:bCs/>
          <w:u w:val="single"/>
        </w:rPr>
      </w:pPr>
    </w:p>
    <w:p w14:paraId="70DEEAEB" w14:textId="77777777" w:rsidR="0055551F" w:rsidRDefault="0055551F" w:rsidP="0055551F"/>
    <w:p w14:paraId="32E728DE" w14:textId="77777777" w:rsidR="0055551F" w:rsidRDefault="0055551F" w:rsidP="0055551F">
      <w:pPr>
        <w:tabs>
          <w:tab w:val="center" w:pos="4680"/>
        </w:tabs>
        <w:rPr>
          <w:b/>
          <w:bCs/>
          <w:u w:val="single"/>
        </w:rPr>
      </w:pPr>
      <w:r>
        <w:tab/>
      </w:r>
      <w:r>
        <w:rPr>
          <w:b/>
          <w:bCs/>
          <w:u w:val="single"/>
        </w:rPr>
        <w:t>NOTICE OF FILING OF MOTION TO PARTICIPATE</w:t>
      </w:r>
    </w:p>
    <w:p w14:paraId="69178AE9" w14:textId="77777777" w:rsidR="0055551F" w:rsidRDefault="0055551F" w:rsidP="0055551F">
      <w:pPr>
        <w:tabs>
          <w:tab w:val="center" w:pos="4680"/>
        </w:tabs>
      </w:pPr>
      <w:r>
        <w:rPr>
          <w:b/>
          <w:bCs/>
        </w:rPr>
        <w:tab/>
      </w:r>
      <w:r>
        <w:rPr>
          <w:b/>
          <w:bCs/>
          <w:u w:val="single"/>
        </w:rPr>
        <w:t>IN MORTGAGE MODIFICATION MEDIATION PROGRAM</w:t>
      </w:r>
    </w:p>
    <w:p w14:paraId="47390AAC" w14:textId="77777777" w:rsidR="0055551F" w:rsidRDefault="0055551F" w:rsidP="0055551F"/>
    <w:p w14:paraId="725B5640" w14:textId="27CF700D" w:rsidR="0055551F" w:rsidRDefault="0055551F" w:rsidP="0055551F">
      <w:r>
        <w:t>TO:</w:t>
      </w:r>
      <w:r w:rsidR="008E4FCA">
        <w:t xml:space="preserve"> </w:t>
      </w:r>
      <w:sdt>
        <w:sdtPr>
          <w:rPr>
            <w:u w:val="single"/>
          </w:rPr>
          <w:id w:val="-2093694676"/>
          <w:placeholder>
            <w:docPart w:val="F1C895A8BC1744ABA0CE44395CFD0A8D"/>
          </w:placeholder>
          <w:showingPlcHdr/>
        </w:sdtPr>
        <w:sdtEndPr/>
        <w:sdtContent>
          <w:r w:rsidR="008E4FCA" w:rsidRPr="00F353E3">
            <w:rPr>
              <w:rStyle w:val="PlaceholderText"/>
              <w:b/>
              <w:color w:val="0070C0"/>
              <w:u w:val="single"/>
            </w:rPr>
            <w:t>Enter text</w:t>
          </w:r>
        </w:sdtContent>
      </w:sdt>
      <w:r>
        <w:t>, and its successors, assigns, and servicing agents (</w:t>
      </w:r>
      <w:r w:rsidR="008E03BB">
        <w:t>“</w:t>
      </w:r>
      <w:r>
        <w:t>Mortgage Creditor</w:t>
      </w:r>
      <w:r w:rsidR="008E03BB">
        <w:t>”</w:t>
      </w:r>
      <w:r>
        <w:t>)</w:t>
      </w:r>
    </w:p>
    <w:p w14:paraId="3508D96D" w14:textId="77777777" w:rsidR="0055551F" w:rsidRDefault="0055551F" w:rsidP="0055551F"/>
    <w:p w14:paraId="2F89EDF6" w14:textId="77777777" w:rsidR="0055551F" w:rsidRDefault="0055551F" w:rsidP="0055551F">
      <w:pPr>
        <w:ind w:firstLine="720"/>
      </w:pPr>
      <w:r>
        <w:rPr>
          <w:b/>
          <w:bCs/>
        </w:rPr>
        <w:t>PLEASE TAKE NOTICE CONCERNING THE FOLLOWING:</w:t>
      </w:r>
    </w:p>
    <w:p w14:paraId="597AB528" w14:textId="77777777" w:rsidR="0055551F" w:rsidRDefault="0055551F" w:rsidP="0055551F"/>
    <w:p w14:paraId="5384A19D" w14:textId="062D19D9" w:rsidR="0055551F" w:rsidRDefault="0055551F" w:rsidP="0055551F">
      <w:pPr>
        <w:spacing w:line="480" w:lineRule="auto"/>
        <w:ind w:firstLine="720"/>
      </w:pPr>
      <w:r>
        <w:t>On this date, Debtor filed a Motion to Participate in Mortgage Modification Mediation Program (</w:t>
      </w:r>
      <w:r w:rsidR="008E03BB">
        <w:t>“</w:t>
      </w:r>
      <w:r>
        <w:t>Motion to Participate</w:t>
      </w:r>
      <w:r w:rsidR="008E03BB">
        <w:t>”</w:t>
      </w:r>
      <w:r>
        <w:t>)</w:t>
      </w:r>
    </w:p>
    <w:p w14:paraId="2238D4F6" w14:textId="6C080D26" w:rsidR="0055551F" w:rsidRDefault="0055551F" w:rsidP="0055551F">
      <w:pPr>
        <w:spacing w:line="480" w:lineRule="auto"/>
        <w:ind w:firstLine="720"/>
      </w:pPr>
      <w:r>
        <w:rPr>
          <w:b/>
          <w:bCs/>
        </w:rPr>
        <w:t>Mortgage Creditor has twenty-one (21) days from the filing of the Motion to Participate to accept or object to Debtor</w:t>
      </w:r>
      <w:r w:rsidR="008E03BB">
        <w:rPr>
          <w:b/>
          <w:bCs/>
        </w:rPr>
        <w:t>’</w:t>
      </w:r>
      <w:r>
        <w:rPr>
          <w:b/>
          <w:bCs/>
        </w:rPr>
        <w:t>s entry into the MMM Program.</w:t>
      </w:r>
    </w:p>
    <w:p w14:paraId="794E9B6F" w14:textId="2F31EA57" w:rsidR="0055551F" w:rsidRDefault="0055551F" w:rsidP="0055551F">
      <w:pPr>
        <w:spacing w:line="480" w:lineRule="auto"/>
        <w:ind w:firstLine="720"/>
      </w:pPr>
      <w:r>
        <w:t>If Mortgage Creditor agrees to participation, Mortgage Creditor will file a Consent to  Participation in Mortgage Modification Mediation Program (</w:t>
      </w:r>
      <w:r w:rsidR="008E03BB">
        <w:t>“</w:t>
      </w:r>
      <w:r>
        <w:t>Creditor Consent Form</w:t>
      </w:r>
      <w:r w:rsidR="008E03BB">
        <w:t>”</w:t>
      </w:r>
      <w:r>
        <w:t>), L.B.F. 9019-3(b).</w:t>
      </w:r>
    </w:p>
    <w:p w14:paraId="57ADE8C2" w14:textId="18FA9FDC" w:rsidR="0055551F" w:rsidRDefault="0055551F" w:rsidP="0055551F">
      <w:pPr>
        <w:spacing w:line="480" w:lineRule="auto"/>
        <w:ind w:firstLine="720"/>
      </w:pPr>
      <w:r>
        <w:t xml:space="preserve">Prior to filing the Creditor Consent Form, the parties shall confer as to whether loss mitigation review will be done by DMM Portal, or such other portal as may be designated by the Court, (the </w:t>
      </w:r>
      <w:r w:rsidR="008E03BB">
        <w:t>“</w:t>
      </w:r>
      <w:r>
        <w:t>Portal</w:t>
      </w:r>
      <w:r w:rsidR="008E03BB">
        <w:t>”</w:t>
      </w:r>
      <w:r>
        <w:t>) or between the parties outside of the Portal.  The Creditor Consent Form shall reflect the decision of the parties.</w:t>
      </w:r>
    </w:p>
    <w:p w14:paraId="45C748FF" w14:textId="77777777" w:rsidR="0055551F" w:rsidRDefault="0055551F" w:rsidP="0055551F">
      <w:pPr>
        <w:spacing w:line="480" w:lineRule="auto"/>
        <w:ind w:firstLine="720"/>
        <w:sectPr w:rsidR="0055551F">
          <w:headerReference w:type="default" r:id="rId11"/>
          <w:pgSz w:w="12240" w:h="15840"/>
          <w:pgMar w:top="1440" w:right="1440" w:bottom="1440" w:left="1440" w:header="1440" w:footer="1440" w:gutter="0"/>
          <w:cols w:space="720"/>
          <w:noEndnote/>
        </w:sectPr>
      </w:pPr>
    </w:p>
    <w:p w14:paraId="09483568" w14:textId="77777777" w:rsidR="0055551F" w:rsidRDefault="0055551F" w:rsidP="0055551F">
      <w:pPr>
        <w:spacing w:line="480" w:lineRule="auto"/>
        <w:ind w:firstLine="720"/>
      </w:pPr>
      <w:r>
        <w:lastRenderedPageBreak/>
        <w:t>If Mortgage Creditor objects to participation, a written objection must be filed with the Court. Upon written objection, the Motion to Participate will be denied without prejudice to re-filing.</w:t>
      </w:r>
    </w:p>
    <w:p w14:paraId="3235974C" w14:textId="77777777" w:rsidR="0055551F" w:rsidRDefault="0055551F" w:rsidP="0055551F">
      <w:pPr>
        <w:spacing w:line="480" w:lineRule="auto"/>
        <w:ind w:firstLine="720"/>
      </w:pPr>
      <w:r>
        <w:t>If Mortgage Creditor fails to file the Creditor Consent Form or an objection to participation within twenty (21) days, the Motion to Participate may be granted without further notice or hearing and the preference elected by Debtor as to the Portal use will govern.</w:t>
      </w:r>
    </w:p>
    <w:p w14:paraId="4CFA0125" w14:textId="2BA39E38" w:rsidR="0055551F" w:rsidRDefault="0055551F" w:rsidP="0055551F">
      <w:pPr>
        <w:spacing w:line="480" w:lineRule="auto"/>
        <w:ind w:firstLine="720"/>
      </w:pPr>
      <w:r>
        <w:t xml:space="preserve">Should a mediator be appointed by the Court at any point during the loss mitigation process, Debtor and Mortgage Creditor will each pay $125.00 (the </w:t>
      </w:r>
      <w:r w:rsidR="00A348D0">
        <w:t>“</w:t>
      </w:r>
      <w:r>
        <w:t>Mediation Fee</w:t>
      </w:r>
      <w:r w:rsidR="00A348D0">
        <w:t>”</w:t>
      </w:r>
      <w:r>
        <w:t>) to the mediator no later than fourteen (14) days after appointment of the mediator.  Mediators do not accept personal checks for the Mediation Fee.</w:t>
      </w:r>
    </w:p>
    <w:p w14:paraId="2E0ACDAC" w14:textId="5E7854BB" w:rsidR="0055551F" w:rsidRDefault="0055551F" w:rsidP="0055551F">
      <w:pPr>
        <w:spacing w:line="480" w:lineRule="auto"/>
        <w:ind w:firstLine="720"/>
      </w:pPr>
      <w:r>
        <w:t>Should a mediator be appointed by the Court at any point during the loss mitigation process, Debtor agrees to appear and participate in good faith in the mediation session(s).  The Mediation Fee is nonrefundable regardless of the outcome of the mediation session.</w:t>
      </w:r>
    </w:p>
    <w:p w14:paraId="49576FD6" w14:textId="77777777" w:rsidR="00E6732F" w:rsidRDefault="00E6732F" w:rsidP="0055551F">
      <w:pPr>
        <w:spacing w:line="480" w:lineRule="auto"/>
        <w:ind w:firstLine="72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237"/>
        <w:gridCol w:w="809"/>
        <w:gridCol w:w="24"/>
        <w:gridCol w:w="242"/>
        <w:gridCol w:w="4243"/>
      </w:tblGrid>
      <w:tr w:rsidR="00887118" w14:paraId="5559028C" w14:textId="77777777" w:rsidTr="00887118">
        <w:tc>
          <w:tcPr>
            <w:tcW w:w="3810" w:type="dxa"/>
          </w:tcPr>
          <w:p w14:paraId="0770DB3D" w14:textId="77777777" w:rsidR="00887118" w:rsidRDefault="00887118" w:rsidP="008603B4">
            <w:pPr>
              <w:tabs>
                <w:tab w:val="left" w:pos="-1440"/>
              </w:tabs>
              <w:spacing w:line="276" w:lineRule="auto"/>
            </w:pPr>
            <w:r w:rsidRPr="00887118">
              <w:t xml:space="preserve">Dated: </w:t>
            </w:r>
            <w:sdt>
              <w:sdtPr>
                <w:rPr>
                  <w:rFonts w:cs="Times New Roman"/>
                </w:rPr>
                <w:id w:val="-1487386109"/>
                <w:placeholder>
                  <w:docPart w:val="D9840F67E35C4A4E8B39244CED717EB4"/>
                </w:placeholder>
                <w:showingPlcHdr/>
                <w:date>
                  <w:dateFormat w:val="MMMM d, yyyy"/>
                  <w:lid w:val="en-US"/>
                  <w:storeMappedDataAs w:val="dateTime"/>
                  <w:calendar w:val="gregorian"/>
                </w:date>
              </w:sdtPr>
              <w:sdtEndPr/>
              <w:sdtContent>
                <w:r w:rsidRPr="00887118">
                  <w:rPr>
                    <w:rFonts w:cs="Times New Roman"/>
                    <w:b/>
                    <w:color w:val="0070C0"/>
                  </w:rPr>
                  <w:t>Select</w:t>
                </w:r>
                <w:r w:rsidRPr="00887118">
                  <w:rPr>
                    <w:rFonts w:cs="Times New Roman"/>
                    <w:color w:val="0070C0"/>
                  </w:rPr>
                  <w:t xml:space="preserve"> </w:t>
                </w:r>
                <w:r w:rsidRPr="00887118">
                  <w:rPr>
                    <w:rFonts w:cs="Times New Roman"/>
                    <w:b/>
                    <w:color w:val="0070C0"/>
                  </w:rPr>
                  <w:t>date</w:t>
                </w:r>
              </w:sdtContent>
            </w:sdt>
          </w:p>
        </w:tc>
        <w:tc>
          <w:tcPr>
            <w:tcW w:w="5555" w:type="dxa"/>
            <w:gridSpan w:val="5"/>
            <w:tcBorders>
              <w:bottom w:val="single" w:sz="4" w:space="0" w:color="auto"/>
            </w:tcBorders>
          </w:tcPr>
          <w:p w14:paraId="4B960560" w14:textId="73C29A15" w:rsidR="00887118" w:rsidRDefault="00BF3288" w:rsidP="008603B4">
            <w:pPr>
              <w:tabs>
                <w:tab w:val="left" w:pos="-1440"/>
              </w:tabs>
              <w:spacing w:line="276" w:lineRule="auto"/>
            </w:pPr>
            <w:sdt>
              <w:sdtPr>
                <w:rPr>
                  <w:rFonts w:cs="Times New Roman"/>
                </w:rPr>
                <w:id w:val="576336500"/>
                <w:placeholder>
                  <w:docPart w:val="D3BA7B1988714FDAB9A899B3134D181F"/>
                </w:placeholder>
                <w:showingPlcHdr/>
              </w:sdtPr>
              <w:sdtEndPr/>
              <w:sdtContent>
                <w:r w:rsidR="00CD100C" w:rsidRPr="001758E9">
                  <w:rPr>
                    <w:rStyle w:val="PlaceholderText"/>
                    <w:rFonts w:cs="Times New Roman"/>
                    <w:b/>
                    <w:color w:val="0070C0"/>
                  </w:rPr>
                  <w:t>Enter text</w:t>
                </w:r>
              </w:sdtContent>
            </w:sdt>
          </w:p>
        </w:tc>
      </w:tr>
      <w:tr w:rsidR="00887118" w14:paraId="289D18B2" w14:textId="77777777" w:rsidTr="00AB1748">
        <w:tc>
          <w:tcPr>
            <w:tcW w:w="3810" w:type="dxa"/>
          </w:tcPr>
          <w:p w14:paraId="152F3F51" w14:textId="77777777" w:rsidR="00887118" w:rsidRPr="00887118" w:rsidRDefault="00887118" w:rsidP="008603B4">
            <w:pPr>
              <w:tabs>
                <w:tab w:val="left" w:pos="-1440"/>
              </w:tabs>
              <w:spacing w:line="276" w:lineRule="auto"/>
            </w:pPr>
          </w:p>
        </w:tc>
        <w:tc>
          <w:tcPr>
            <w:tcW w:w="5555" w:type="dxa"/>
            <w:gridSpan w:val="5"/>
            <w:tcBorders>
              <w:top w:val="single" w:sz="4" w:space="0" w:color="auto"/>
            </w:tcBorders>
          </w:tcPr>
          <w:p w14:paraId="509CC0CB" w14:textId="2C2DDCE2" w:rsidR="00887118" w:rsidRDefault="00887118" w:rsidP="008603B4">
            <w:pPr>
              <w:tabs>
                <w:tab w:val="left" w:pos="-1440"/>
              </w:tabs>
              <w:spacing w:line="276" w:lineRule="auto"/>
            </w:pPr>
            <w:r>
              <w:t>Attorney for Debtor(s)</w:t>
            </w:r>
          </w:p>
        </w:tc>
      </w:tr>
      <w:tr w:rsidR="00887118" w14:paraId="428ED8CF" w14:textId="77777777" w:rsidTr="00AB1748">
        <w:tc>
          <w:tcPr>
            <w:tcW w:w="3810" w:type="dxa"/>
          </w:tcPr>
          <w:p w14:paraId="6ED3D6D7" w14:textId="77777777" w:rsidR="00887118" w:rsidRPr="00887118" w:rsidRDefault="00887118" w:rsidP="008603B4">
            <w:pPr>
              <w:tabs>
                <w:tab w:val="left" w:pos="-1440"/>
              </w:tabs>
              <w:spacing w:line="276" w:lineRule="auto"/>
            </w:pPr>
          </w:p>
        </w:tc>
        <w:tc>
          <w:tcPr>
            <w:tcW w:w="1070" w:type="dxa"/>
            <w:gridSpan w:val="3"/>
          </w:tcPr>
          <w:p w14:paraId="68AD31C6" w14:textId="77777777" w:rsidR="00887118" w:rsidRDefault="00887118" w:rsidP="008603B4">
            <w:pPr>
              <w:tabs>
                <w:tab w:val="left" w:pos="-1440"/>
              </w:tabs>
              <w:spacing w:line="276" w:lineRule="auto"/>
            </w:pPr>
            <w:r>
              <w:t>Address:</w:t>
            </w:r>
          </w:p>
        </w:tc>
        <w:tc>
          <w:tcPr>
            <w:tcW w:w="4485" w:type="dxa"/>
            <w:gridSpan w:val="2"/>
            <w:tcBorders>
              <w:bottom w:val="single" w:sz="4" w:space="0" w:color="auto"/>
            </w:tcBorders>
          </w:tcPr>
          <w:p w14:paraId="4FE5EBAB" w14:textId="25635D18" w:rsidR="00887118" w:rsidRDefault="00BF3288" w:rsidP="008603B4">
            <w:pPr>
              <w:tabs>
                <w:tab w:val="left" w:pos="-1440"/>
              </w:tabs>
              <w:spacing w:line="276" w:lineRule="auto"/>
            </w:pPr>
            <w:sdt>
              <w:sdtPr>
                <w:rPr>
                  <w:rFonts w:cs="Times New Roman"/>
                </w:rPr>
                <w:id w:val="308526398"/>
                <w:placeholder>
                  <w:docPart w:val="089848D3A8AD4CA3A3F7B365F974EC67"/>
                </w:placeholder>
                <w:showingPlcHdr/>
              </w:sdtPr>
              <w:sdtEndPr/>
              <w:sdtContent>
                <w:r w:rsidR="00CD100C" w:rsidRPr="001758E9">
                  <w:rPr>
                    <w:rStyle w:val="PlaceholderText"/>
                    <w:rFonts w:cs="Times New Roman"/>
                    <w:b/>
                    <w:color w:val="0070C0"/>
                  </w:rPr>
                  <w:t>Enter text</w:t>
                </w:r>
              </w:sdtContent>
            </w:sdt>
          </w:p>
        </w:tc>
      </w:tr>
      <w:tr w:rsidR="00887118" w14:paraId="6561C573" w14:textId="77777777" w:rsidTr="00887118">
        <w:tc>
          <w:tcPr>
            <w:tcW w:w="3824" w:type="dxa"/>
          </w:tcPr>
          <w:p w14:paraId="1591DD43" w14:textId="77777777" w:rsidR="00887118" w:rsidRPr="00887118" w:rsidRDefault="00887118" w:rsidP="008603B4">
            <w:pPr>
              <w:tabs>
                <w:tab w:val="left" w:pos="-1440"/>
              </w:tabs>
              <w:spacing w:line="276" w:lineRule="auto"/>
            </w:pPr>
          </w:p>
        </w:tc>
        <w:tc>
          <w:tcPr>
            <w:tcW w:w="237" w:type="dxa"/>
            <w:tcBorders>
              <w:bottom w:val="single" w:sz="4" w:space="0" w:color="auto"/>
            </w:tcBorders>
          </w:tcPr>
          <w:p w14:paraId="18F1A9F7" w14:textId="77777777" w:rsidR="00887118" w:rsidRDefault="00887118" w:rsidP="008603B4">
            <w:pPr>
              <w:tabs>
                <w:tab w:val="left" w:pos="-1440"/>
              </w:tabs>
              <w:spacing w:line="276" w:lineRule="auto"/>
            </w:pPr>
          </w:p>
        </w:tc>
        <w:tc>
          <w:tcPr>
            <w:tcW w:w="5304" w:type="dxa"/>
            <w:gridSpan w:val="4"/>
            <w:tcBorders>
              <w:bottom w:val="single" w:sz="4" w:space="0" w:color="auto"/>
            </w:tcBorders>
          </w:tcPr>
          <w:p w14:paraId="53FE7F2D" w14:textId="0E882996" w:rsidR="00887118" w:rsidRDefault="00BF3288" w:rsidP="008603B4">
            <w:pPr>
              <w:tabs>
                <w:tab w:val="left" w:pos="-1440"/>
              </w:tabs>
              <w:spacing w:line="276" w:lineRule="auto"/>
            </w:pPr>
            <w:sdt>
              <w:sdtPr>
                <w:rPr>
                  <w:rFonts w:cs="Times New Roman"/>
                </w:rPr>
                <w:id w:val="-1837455195"/>
                <w:placeholder>
                  <w:docPart w:val="4790A7718C9F4A1A81526782955CCF5A"/>
                </w:placeholder>
                <w:showingPlcHdr/>
              </w:sdtPr>
              <w:sdtEndPr/>
              <w:sdtContent>
                <w:r w:rsidR="00CD100C" w:rsidRPr="001758E9">
                  <w:rPr>
                    <w:rStyle w:val="PlaceholderText"/>
                    <w:rFonts w:cs="Times New Roman"/>
                    <w:b/>
                    <w:color w:val="0070C0"/>
                  </w:rPr>
                  <w:t>Enter text</w:t>
                </w:r>
              </w:sdtContent>
            </w:sdt>
          </w:p>
        </w:tc>
      </w:tr>
      <w:tr w:rsidR="00887118" w14:paraId="3587C4F8" w14:textId="77777777" w:rsidTr="007606FE">
        <w:tc>
          <w:tcPr>
            <w:tcW w:w="3824" w:type="dxa"/>
          </w:tcPr>
          <w:p w14:paraId="2786F6D0" w14:textId="77777777" w:rsidR="00887118" w:rsidRPr="00887118" w:rsidRDefault="00887118" w:rsidP="008603B4">
            <w:pPr>
              <w:tabs>
                <w:tab w:val="left" w:pos="-1440"/>
              </w:tabs>
              <w:spacing w:line="276" w:lineRule="auto"/>
            </w:pPr>
          </w:p>
        </w:tc>
        <w:tc>
          <w:tcPr>
            <w:tcW w:w="1279" w:type="dxa"/>
            <w:gridSpan w:val="4"/>
            <w:tcBorders>
              <w:top w:val="single" w:sz="4" w:space="0" w:color="auto"/>
            </w:tcBorders>
          </w:tcPr>
          <w:p w14:paraId="4A0026AE" w14:textId="77777777" w:rsidR="00887118" w:rsidRDefault="00887118" w:rsidP="008603B4">
            <w:pPr>
              <w:tabs>
                <w:tab w:val="left" w:pos="-1440"/>
              </w:tabs>
              <w:spacing w:line="276" w:lineRule="auto"/>
            </w:pPr>
            <w:r>
              <w:t>Telephone:</w:t>
            </w:r>
          </w:p>
        </w:tc>
        <w:tc>
          <w:tcPr>
            <w:tcW w:w="4259" w:type="dxa"/>
            <w:tcBorders>
              <w:top w:val="single" w:sz="4" w:space="0" w:color="auto"/>
              <w:bottom w:val="single" w:sz="4" w:space="0" w:color="auto"/>
            </w:tcBorders>
          </w:tcPr>
          <w:p w14:paraId="7FB74966" w14:textId="380AA7A8" w:rsidR="00887118" w:rsidRDefault="00BF3288" w:rsidP="008603B4">
            <w:pPr>
              <w:tabs>
                <w:tab w:val="left" w:pos="-1440"/>
              </w:tabs>
              <w:spacing w:line="276" w:lineRule="auto"/>
            </w:pPr>
            <w:sdt>
              <w:sdtPr>
                <w:rPr>
                  <w:rFonts w:cs="Times New Roman"/>
                </w:rPr>
                <w:id w:val="1674682508"/>
                <w:placeholder>
                  <w:docPart w:val="9EB0782F8DD4471EA2DB2C346BFED7DC"/>
                </w:placeholder>
                <w:showingPlcHdr/>
              </w:sdtPr>
              <w:sdtEndPr/>
              <w:sdtContent>
                <w:r w:rsidR="00CD100C" w:rsidRPr="001758E9">
                  <w:rPr>
                    <w:rStyle w:val="PlaceholderText"/>
                    <w:rFonts w:cs="Times New Roman"/>
                    <w:b/>
                    <w:color w:val="0070C0"/>
                  </w:rPr>
                  <w:t>Enter text</w:t>
                </w:r>
              </w:sdtContent>
            </w:sdt>
          </w:p>
        </w:tc>
      </w:tr>
      <w:tr w:rsidR="00887118" w14:paraId="6C7B4B54" w14:textId="77777777" w:rsidTr="00FF1026">
        <w:tc>
          <w:tcPr>
            <w:tcW w:w="3794" w:type="dxa"/>
          </w:tcPr>
          <w:p w14:paraId="2A4B68C6" w14:textId="77777777" w:rsidR="00887118" w:rsidRPr="00887118" w:rsidRDefault="00887118" w:rsidP="008603B4">
            <w:pPr>
              <w:tabs>
                <w:tab w:val="left" w:pos="-1440"/>
              </w:tabs>
              <w:spacing w:line="276" w:lineRule="auto"/>
            </w:pPr>
          </w:p>
        </w:tc>
        <w:tc>
          <w:tcPr>
            <w:tcW w:w="1312" w:type="dxa"/>
            <w:gridSpan w:val="4"/>
          </w:tcPr>
          <w:p w14:paraId="7026BCF8" w14:textId="77777777" w:rsidR="00887118" w:rsidRDefault="00887118" w:rsidP="008603B4">
            <w:pPr>
              <w:tabs>
                <w:tab w:val="left" w:pos="-1440"/>
              </w:tabs>
              <w:spacing w:line="276" w:lineRule="auto"/>
            </w:pPr>
            <w:r>
              <w:t>Facsimile:</w:t>
            </w:r>
          </w:p>
        </w:tc>
        <w:tc>
          <w:tcPr>
            <w:tcW w:w="4243" w:type="dxa"/>
            <w:tcBorders>
              <w:bottom w:val="single" w:sz="4" w:space="0" w:color="auto"/>
            </w:tcBorders>
          </w:tcPr>
          <w:p w14:paraId="3D6F28C1" w14:textId="628D7D64" w:rsidR="00887118" w:rsidRDefault="00BF3288" w:rsidP="008603B4">
            <w:pPr>
              <w:tabs>
                <w:tab w:val="left" w:pos="-1440"/>
              </w:tabs>
              <w:spacing w:line="276" w:lineRule="auto"/>
            </w:pPr>
            <w:sdt>
              <w:sdtPr>
                <w:rPr>
                  <w:rFonts w:cs="Times New Roman"/>
                </w:rPr>
                <w:id w:val="-803933466"/>
                <w:placeholder>
                  <w:docPart w:val="1BCBB9FD0D7D45A595BE8A68D51F5F7B"/>
                </w:placeholder>
                <w:showingPlcHdr/>
              </w:sdtPr>
              <w:sdtEndPr/>
              <w:sdtContent>
                <w:r w:rsidR="00CD100C" w:rsidRPr="001758E9">
                  <w:rPr>
                    <w:rStyle w:val="PlaceholderText"/>
                    <w:rFonts w:cs="Times New Roman"/>
                    <w:b/>
                    <w:color w:val="0070C0"/>
                  </w:rPr>
                  <w:t>Enter text</w:t>
                </w:r>
              </w:sdtContent>
            </w:sdt>
          </w:p>
        </w:tc>
      </w:tr>
      <w:tr w:rsidR="00AB1748" w14:paraId="6D4F4E45" w14:textId="77777777" w:rsidTr="00BA68EF">
        <w:tc>
          <w:tcPr>
            <w:tcW w:w="3810" w:type="dxa"/>
          </w:tcPr>
          <w:p w14:paraId="0D46701E" w14:textId="77777777" w:rsidR="00AB1748" w:rsidRPr="00887118" w:rsidRDefault="00AB1748" w:rsidP="008603B4">
            <w:pPr>
              <w:tabs>
                <w:tab w:val="left" w:pos="-1440"/>
              </w:tabs>
              <w:spacing w:line="276" w:lineRule="auto"/>
            </w:pPr>
          </w:p>
        </w:tc>
        <w:tc>
          <w:tcPr>
            <w:tcW w:w="1046" w:type="dxa"/>
            <w:gridSpan w:val="2"/>
          </w:tcPr>
          <w:p w14:paraId="335D1F50" w14:textId="77777777" w:rsidR="00AB1748" w:rsidRDefault="00AB1748" w:rsidP="008603B4">
            <w:pPr>
              <w:tabs>
                <w:tab w:val="left" w:pos="-1440"/>
              </w:tabs>
              <w:spacing w:line="276" w:lineRule="auto"/>
            </w:pPr>
            <w:r>
              <w:t>Email:</w:t>
            </w:r>
          </w:p>
        </w:tc>
        <w:tc>
          <w:tcPr>
            <w:tcW w:w="4509" w:type="dxa"/>
            <w:gridSpan w:val="3"/>
            <w:tcBorders>
              <w:bottom w:val="single" w:sz="4" w:space="0" w:color="auto"/>
            </w:tcBorders>
          </w:tcPr>
          <w:p w14:paraId="7D06148D" w14:textId="470B4617" w:rsidR="00AB1748" w:rsidRDefault="00BF3288" w:rsidP="008603B4">
            <w:pPr>
              <w:tabs>
                <w:tab w:val="left" w:pos="-1440"/>
              </w:tabs>
              <w:spacing w:line="276" w:lineRule="auto"/>
            </w:pPr>
            <w:sdt>
              <w:sdtPr>
                <w:rPr>
                  <w:rFonts w:cs="Times New Roman"/>
                </w:rPr>
                <w:id w:val="-120003348"/>
                <w:placeholder>
                  <w:docPart w:val="7F1824298297440F96D5BCA16150C982"/>
                </w:placeholder>
                <w:showingPlcHdr/>
              </w:sdtPr>
              <w:sdtEndPr/>
              <w:sdtContent>
                <w:r w:rsidR="00CD100C" w:rsidRPr="001758E9">
                  <w:rPr>
                    <w:rStyle w:val="PlaceholderText"/>
                    <w:rFonts w:cs="Times New Roman"/>
                    <w:b/>
                    <w:color w:val="0070C0"/>
                  </w:rPr>
                  <w:t>Enter text</w:t>
                </w:r>
              </w:sdtContent>
            </w:sdt>
          </w:p>
        </w:tc>
      </w:tr>
    </w:tbl>
    <w:p w14:paraId="5DE7A99A" w14:textId="0DB749C7" w:rsidR="008E4FCA" w:rsidRDefault="008E4FCA" w:rsidP="00755270">
      <w:pPr>
        <w:tabs>
          <w:tab w:val="left" w:pos="-1440"/>
        </w:tabs>
        <w:spacing w:line="276" w:lineRule="auto"/>
        <w:ind w:left="4320" w:hanging="4320"/>
      </w:pPr>
      <w:r w:rsidRPr="00A62B23">
        <w:tab/>
        <w:t xml:space="preserve"> </w:t>
      </w:r>
      <w:r w:rsidRPr="00A62B23">
        <w:tab/>
      </w:r>
      <w:r w:rsidRPr="00A62B23">
        <w:tab/>
      </w:r>
    </w:p>
    <w:p w14:paraId="433D1EC9" w14:textId="5C3D23EF" w:rsidR="0055551F" w:rsidRDefault="008E4FCA" w:rsidP="00755270">
      <w:pPr>
        <w:tabs>
          <w:tab w:val="left" w:pos="-1440"/>
        </w:tabs>
        <w:spacing w:line="276" w:lineRule="auto"/>
        <w:ind w:left="4320" w:hanging="4320"/>
      </w:pPr>
      <w:r>
        <w:tab/>
      </w:r>
    </w:p>
    <w:p w14:paraId="63EA6BC8" w14:textId="053B89B7" w:rsidR="008E4FCA" w:rsidRDefault="0055551F" w:rsidP="00755270">
      <w:pPr>
        <w:tabs>
          <w:tab w:val="left" w:pos="5220"/>
          <w:tab w:val="left" w:pos="9180"/>
        </w:tabs>
        <w:spacing w:line="276" w:lineRule="auto"/>
        <w:ind w:left="4320"/>
      </w:pPr>
      <w:r>
        <w:t xml:space="preserve"> </w:t>
      </w:r>
      <w:r w:rsidR="008E4FCA" w:rsidRPr="00A62B23">
        <w:t xml:space="preserve"> </w:t>
      </w:r>
    </w:p>
    <w:p w14:paraId="5BB256E2" w14:textId="34D075BE" w:rsidR="00ED68B8" w:rsidRDefault="0055551F" w:rsidP="00755270">
      <w:pPr>
        <w:tabs>
          <w:tab w:val="left" w:pos="5220"/>
          <w:tab w:val="left" w:pos="9180"/>
        </w:tabs>
        <w:spacing w:line="276" w:lineRule="auto"/>
        <w:ind w:firstLine="4320"/>
      </w:pPr>
      <w:r>
        <w:t xml:space="preserve"> </w:t>
      </w:r>
      <w:r w:rsidR="008E4FCA" w:rsidRPr="00A62B23">
        <w:t xml:space="preserve"> </w:t>
      </w:r>
      <w:r w:rsidR="008E4FCA" w:rsidRPr="00A62B23">
        <w:tab/>
      </w:r>
    </w:p>
    <w:p w14:paraId="4FC0E8F5" w14:textId="7C6FE1FC" w:rsidR="0055551F" w:rsidRDefault="00C73BA8" w:rsidP="00755270">
      <w:pPr>
        <w:tabs>
          <w:tab w:val="left" w:pos="4320"/>
          <w:tab w:val="left" w:pos="5310"/>
          <w:tab w:val="left" w:pos="9180"/>
        </w:tabs>
        <w:spacing w:line="276" w:lineRule="auto"/>
        <w:ind w:left="1080" w:firstLine="1800"/>
      </w:pPr>
      <w:r>
        <w:tab/>
      </w:r>
      <w:r w:rsidR="0055551F">
        <w:t xml:space="preserve"> </w:t>
      </w:r>
    </w:p>
    <w:p w14:paraId="36B5D8FE" w14:textId="1EE03468" w:rsidR="0055551F" w:rsidRDefault="0055551F" w:rsidP="00755270">
      <w:pPr>
        <w:tabs>
          <w:tab w:val="left" w:pos="4950"/>
          <w:tab w:val="left" w:pos="9180"/>
        </w:tabs>
        <w:spacing w:line="276" w:lineRule="auto"/>
        <w:ind w:firstLine="4320"/>
      </w:pPr>
    </w:p>
    <w:sectPr w:rsidR="0055551F" w:rsidSect="00FD6C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1F46" w14:textId="77777777" w:rsidR="00F2380B" w:rsidRDefault="00F2380B" w:rsidP="002C79FE">
      <w:r>
        <w:separator/>
      </w:r>
    </w:p>
  </w:endnote>
  <w:endnote w:type="continuationSeparator" w:id="0">
    <w:p w14:paraId="1EF06B7F" w14:textId="77777777" w:rsidR="00F2380B" w:rsidRDefault="00F2380B" w:rsidP="002C79FE">
      <w:r>
        <w:continuationSeparator/>
      </w:r>
    </w:p>
  </w:endnote>
  <w:endnote w:type="continuationNotice" w:id="1">
    <w:p w14:paraId="4CFC2182" w14:textId="77777777" w:rsidR="00F2380B" w:rsidRDefault="00F2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67E1" w14:textId="77777777" w:rsidR="0055551F" w:rsidRDefault="0055551F">
    <w:pPr>
      <w:spacing w:line="240" w:lineRule="exact"/>
    </w:pPr>
  </w:p>
  <w:p w14:paraId="69681A3F" w14:textId="05EE74D0" w:rsidR="0055551F" w:rsidRDefault="0055551F">
    <w:pPr>
      <w:framePr w:w="9361" w:wrap="notBeside" w:vAnchor="text" w:hAnchor="text" w:x="1" w:y="1"/>
      <w:jc w:val="center"/>
    </w:pPr>
    <w:r>
      <w:fldChar w:fldCharType="begin"/>
    </w:r>
    <w:r>
      <w:instrText xml:space="preserve">PAGE </w:instrText>
    </w:r>
    <w:r>
      <w:fldChar w:fldCharType="separate"/>
    </w:r>
    <w:r w:rsidR="00BF3288">
      <w:rPr>
        <w:noProof/>
      </w:rPr>
      <w:t>4</w:t>
    </w:r>
    <w:r>
      <w:fldChar w:fldCharType="end"/>
    </w:r>
  </w:p>
  <w:p w14:paraId="59C3D84C" w14:textId="77777777" w:rsidR="0055551F" w:rsidRDefault="005555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1555"/>
      <w:docPartObj>
        <w:docPartGallery w:val="Page Numbers (Bottom of Page)"/>
        <w:docPartUnique/>
      </w:docPartObj>
    </w:sdtPr>
    <w:sdtEndPr>
      <w:rPr>
        <w:rFonts w:cs="Times New Roman"/>
        <w:noProof/>
      </w:rPr>
    </w:sdtEndPr>
    <w:sdtContent>
      <w:p w14:paraId="1DC9CD3C" w14:textId="2F0C3EBD" w:rsidR="00E83FB8" w:rsidRPr="00E83FB8" w:rsidRDefault="00E83FB8">
        <w:pPr>
          <w:pStyle w:val="Footer"/>
          <w:jc w:val="center"/>
          <w:rPr>
            <w:rFonts w:cs="Times New Roman"/>
          </w:rPr>
        </w:pPr>
        <w:r w:rsidRPr="00E83FB8">
          <w:rPr>
            <w:rFonts w:cs="Times New Roman"/>
          </w:rPr>
          <w:fldChar w:fldCharType="begin"/>
        </w:r>
        <w:r w:rsidRPr="00E83FB8">
          <w:rPr>
            <w:rFonts w:cs="Times New Roman"/>
          </w:rPr>
          <w:instrText xml:space="preserve"> PAGE   \* MERGEFORMAT </w:instrText>
        </w:r>
        <w:r w:rsidRPr="00E83FB8">
          <w:rPr>
            <w:rFonts w:cs="Times New Roman"/>
          </w:rPr>
          <w:fldChar w:fldCharType="separate"/>
        </w:r>
        <w:r w:rsidR="00BF3288">
          <w:rPr>
            <w:rFonts w:cs="Times New Roman"/>
            <w:noProof/>
          </w:rPr>
          <w:t>5</w:t>
        </w:r>
        <w:r w:rsidRPr="00E83FB8">
          <w:rPr>
            <w:rFonts w:cs="Times New Roman"/>
            <w:noProof/>
          </w:rPr>
          <w:fldChar w:fldCharType="end"/>
        </w:r>
      </w:p>
    </w:sdtContent>
  </w:sdt>
  <w:p w14:paraId="141FAE16" w14:textId="77777777" w:rsidR="00E83FB8" w:rsidRDefault="00E8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4B78" w14:textId="77777777" w:rsidR="00F2380B" w:rsidRDefault="00F2380B" w:rsidP="002C79FE">
      <w:r>
        <w:separator/>
      </w:r>
    </w:p>
  </w:footnote>
  <w:footnote w:type="continuationSeparator" w:id="0">
    <w:p w14:paraId="700C3FC1" w14:textId="77777777" w:rsidR="00F2380B" w:rsidRDefault="00F2380B" w:rsidP="002C79FE">
      <w:r>
        <w:continuationSeparator/>
      </w:r>
    </w:p>
  </w:footnote>
  <w:footnote w:type="continuationNotice" w:id="1">
    <w:p w14:paraId="343A8DAE" w14:textId="77777777" w:rsidR="00F2380B" w:rsidRDefault="00F238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08DA" w14:textId="5CC61B65" w:rsidR="008604B4" w:rsidRPr="008604B4" w:rsidRDefault="008604B4" w:rsidP="008604B4">
    <w:pPr>
      <w:pStyle w:val="Header"/>
      <w:jc w:val="right"/>
      <w:rPr>
        <w:sz w:val="16"/>
        <w:szCs w:val="16"/>
      </w:rPr>
    </w:pPr>
    <w:r w:rsidRPr="008604B4">
      <w:rPr>
        <w:sz w:val="16"/>
        <w:szCs w:val="16"/>
      </w:rPr>
      <w:t xml:space="preserve">Rev. June </w:t>
    </w:r>
    <w:r w:rsidR="00CE51B7">
      <w:rPr>
        <w:sz w:val="16"/>
        <w:szCs w:val="16"/>
      </w:rPr>
      <w:t xml:space="preserve">1, </w:t>
    </w:r>
    <w:r w:rsidRPr="008604B4">
      <w:rPr>
        <w:sz w:val="16"/>
        <w:szCs w:val="16"/>
      </w:rPr>
      <w:t>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0575" w14:textId="560446D3" w:rsidR="000544BF" w:rsidRPr="000544BF" w:rsidRDefault="000544BF" w:rsidP="0005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DB15" w14:textId="20176D80" w:rsidR="000544BF" w:rsidRPr="000544BF" w:rsidRDefault="000544BF" w:rsidP="0005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4944" w14:textId="44E7FB1D" w:rsidR="00A20008" w:rsidRPr="008604B4" w:rsidRDefault="00A20008" w:rsidP="00860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61"/>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A7"/>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80C4D"/>
    <w:multiLevelType w:val="hybridMultilevel"/>
    <w:tmpl w:val="3FF0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D72"/>
    <w:multiLevelType w:val="hybridMultilevel"/>
    <w:tmpl w:val="6984478E"/>
    <w:lvl w:ilvl="0" w:tplc="DAE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37A62"/>
    <w:multiLevelType w:val="hybridMultilevel"/>
    <w:tmpl w:val="8526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24226"/>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C23F2"/>
    <w:multiLevelType w:val="hybridMultilevel"/>
    <w:tmpl w:val="A9DA7A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76CA"/>
    <w:multiLevelType w:val="hybridMultilevel"/>
    <w:tmpl w:val="10F28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8E8"/>
    <w:multiLevelType w:val="hybridMultilevel"/>
    <w:tmpl w:val="3B9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B76CD"/>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35561"/>
    <w:multiLevelType w:val="hybridMultilevel"/>
    <w:tmpl w:val="7332D350"/>
    <w:lvl w:ilvl="0" w:tplc="86C6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26503"/>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EE7"/>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0"/>
  </w:num>
  <w:num w:numId="6">
    <w:abstractNumId w:val="1"/>
  </w:num>
  <w:num w:numId="7">
    <w:abstractNumId w:val="9"/>
  </w:num>
  <w:num w:numId="8">
    <w:abstractNumId w:val="5"/>
  </w:num>
  <w:num w:numId="9">
    <w:abstractNumId w:val="11"/>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36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0"/>
    <w:rsid w:val="00001EA8"/>
    <w:rsid w:val="00007BA6"/>
    <w:rsid w:val="000242E5"/>
    <w:rsid w:val="00024532"/>
    <w:rsid w:val="000279B3"/>
    <w:rsid w:val="0003796E"/>
    <w:rsid w:val="000411B7"/>
    <w:rsid w:val="0005336D"/>
    <w:rsid w:val="000544BF"/>
    <w:rsid w:val="0005668F"/>
    <w:rsid w:val="00063AE2"/>
    <w:rsid w:val="0006748A"/>
    <w:rsid w:val="000916BC"/>
    <w:rsid w:val="000A292E"/>
    <w:rsid w:val="000B157E"/>
    <w:rsid w:val="000B375A"/>
    <w:rsid w:val="000D231E"/>
    <w:rsid w:val="000D4FA2"/>
    <w:rsid w:val="000E3375"/>
    <w:rsid w:val="00100195"/>
    <w:rsid w:val="00104FFF"/>
    <w:rsid w:val="00111B96"/>
    <w:rsid w:val="00132700"/>
    <w:rsid w:val="00141450"/>
    <w:rsid w:val="00143831"/>
    <w:rsid w:val="0016379D"/>
    <w:rsid w:val="00170BD9"/>
    <w:rsid w:val="0017752E"/>
    <w:rsid w:val="00182F7A"/>
    <w:rsid w:val="001C24F6"/>
    <w:rsid w:val="001D577D"/>
    <w:rsid w:val="001D5EA1"/>
    <w:rsid w:val="001F7D75"/>
    <w:rsid w:val="00224B12"/>
    <w:rsid w:val="002268E0"/>
    <w:rsid w:val="002336BF"/>
    <w:rsid w:val="00234ACA"/>
    <w:rsid w:val="0025417A"/>
    <w:rsid w:val="00264F76"/>
    <w:rsid w:val="00272C52"/>
    <w:rsid w:val="00274372"/>
    <w:rsid w:val="00283626"/>
    <w:rsid w:val="00285C01"/>
    <w:rsid w:val="002953A6"/>
    <w:rsid w:val="002A28AB"/>
    <w:rsid w:val="002B7630"/>
    <w:rsid w:val="002B7BE2"/>
    <w:rsid w:val="002C79FE"/>
    <w:rsid w:val="002D4226"/>
    <w:rsid w:val="002E0A98"/>
    <w:rsid w:val="002E21FE"/>
    <w:rsid w:val="0031031D"/>
    <w:rsid w:val="00317DA9"/>
    <w:rsid w:val="003253D1"/>
    <w:rsid w:val="00336AB8"/>
    <w:rsid w:val="003437D6"/>
    <w:rsid w:val="00344F22"/>
    <w:rsid w:val="00347EFB"/>
    <w:rsid w:val="003610E2"/>
    <w:rsid w:val="003712EF"/>
    <w:rsid w:val="00382E45"/>
    <w:rsid w:val="003A5F51"/>
    <w:rsid w:val="003A702C"/>
    <w:rsid w:val="003A74A1"/>
    <w:rsid w:val="003B27A1"/>
    <w:rsid w:val="003B487B"/>
    <w:rsid w:val="00454D27"/>
    <w:rsid w:val="00461A3C"/>
    <w:rsid w:val="00477E79"/>
    <w:rsid w:val="004941F9"/>
    <w:rsid w:val="004B3328"/>
    <w:rsid w:val="004D5FFD"/>
    <w:rsid w:val="004F628F"/>
    <w:rsid w:val="004F6B40"/>
    <w:rsid w:val="00500717"/>
    <w:rsid w:val="0055551F"/>
    <w:rsid w:val="00556B86"/>
    <w:rsid w:val="005838A3"/>
    <w:rsid w:val="00594F03"/>
    <w:rsid w:val="005B3087"/>
    <w:rsid w:val="005D59F5"/>
    <w:rsid w:val="005F2F21"/>
    <w:rsid w:val="006008F6"/>
    <w:rsid w:val="00602875"/>
    <w:rsid w:val="00613D9B"/>
    <w:rsid w:val="00617D41"/>
    <w:rsid w:val="00621930"/>
    <w:rsid w:val="006315B5"/>
    <w:rsid w:val="00643C73"/>
    <w:rsid w:val="00651668"/>
    <w:rsid w:val="0066715E"/>
    <w:rsid w:val="006718E2"/>
    <w:rsid w:val="006723AF"/>
    <w:rsid w:val="0068611C"/>
    <w:rsid w:val="00696F77"/>
    <w:rsid w:val="006A3B70"/>
    <w:rsid w:val="006B0C39"/>
    <w:rsid w:val="006C6AFB"/>
    <w:rsid w:val="006D37D6"/>
    <w:rsid w:val="006E3FDE"/>
    <w:rsid w:val="006F20B2"/>
    <w:rsid w:val="00716E82"/>
    <w:rsid w:val="0072163D"/>
    <w:rsid w:val="00747A08"/>
    <w:rsid w:val="00752C29"/>
    <w:rsid w:val="00753230"/>
    <w:rsid w:val="00755270"/>
    <w:rsid w:val="007766D8"/>
    <w:rsid w:val="0077751D"/>
    <w:rsid w:val="00783C30"/>
    <w:rsid w:val="0079282D"/>
    <w:rsid w:val="007B114F"/>
    <w:rsid w:val="007C0241"/>
    <w:rsid w:val="007C3281"/>
    <w:rsid w:val="007F64C7"/>
    <w:rsid w:val="008119BE"/>
    <w:rsid w:val="00821363"/>
    <w:rsid w:val="008223FA"/>
    <w:rsid w:val="008276B1"/>
    <w:rsid w:val="00854374"/>
    <w:rsid w:val="008604B4"/>
    <w:rsid w:val="008623AB"/>
    <w:rsid w:val="008815FF"/>
    <w:rsid w:val="00887118"/>
    <w:rsid w:val="00896A1F"/>
    <w:rsid w:val="00896D89"/>
    <w:rsid w:val="008A3492"/>
    <w:rsid w:val="008E03BB"/>
    <w:rsid w:val="008E0D33"/>
    <w:rsid w:val="008E4F12"/>
    <w:rsid w:val="008E4FCA"/>
    <w:rsid w:val="008F5EAF"/>
    <w:rsid w:val="008F6F42"/>
    <w:rsid w:val="0090005C"/>
    <w:rsid w:val="00924FB5"/>
    <w:rsid w:val="00934A45"/>
    <w:rsid w:val="00951746"/>
    <w:rsid w:val="00961177"/>
    <w:rsid w:val="009865B6"/>
    <w:rsid w:val="009A1125"/>
    <w:rsid w:val="009B2D5E"/>
    <w:rsid w:val="009B2DC9"/>
    <w:rsid w:val="009B61E8"/>
    <w:rsid w:val="009E51D1"/>
    <w:rsid w:val="009E7BF4"/>
    <w:rsid w:val="009F5E52"/>
    <w:rsid w:val="00A10E61"/>
    <w:rsid w:val="00A170DA"/>
    <w:rsid w:val="00A20008"/>
    <w:rsid w:val="00A348D0"/>
    <w:rsid w:val="00A50B0B"/>
    <w:rsid w:val="00A552C4"/>
    <w:rsid w:val="00A87BC2"/>
    <w:rsid w:val="00AB1748"/>
    <w:rsid w:val="00AB74C5"/>
    <w:rsid w:val="00AC5FA5"/>
    <w:rsid w:val="00AC758C"/>
    <w:rsid w:val="00AD1A3C"/>
    <w:rsid w:val="00AD2EE7"/>
    <w:rsid w:val="00AD3B92"/>
    <w:rsid w:val="00AD5FAB"/>
    <w:rsid w:val="00AD7396"/>
    <w:rsid w:val="00B03A4B"/>
    <w:rsid w:val="00B10C8E"/>
    <w:rsid w:val="00B22710"/>
    <w:rsid w:val="00B23E07"/>
    <w:rsid w:val="00B87AE1"/>
    <w:rsid w:val="00BB01BF"/>
    <w:rsid w:val="00BB18AB"/>
    <w:rsid w:val="00BF3288"/>
    <w:rsid w:val="00C00570"/>
    <w:rsid w:val="00C07DF3"/>
    <w:rsid w:val="00C10DD4"/>
    <w:rsid w:val="00C20AD3"/>
    <w:rsid w:val="00C273A5"/>
    <w:rsid w:val="00C3060C"/>
    <w:rsid w:val="00C43877"/>
    <w:rsid w:val="00C537CA"/>
    <w:rsid w:val="00C61B52"/>
    <w:rsid w:val="00C70C0D"/>
    <w:rsid w:val="00C72D7A"/>
    <w:rsid w:val="00C73BA8"/>
    <w:rsid w:val="00C7408D"/>
    <w:rsid w:val="00C81779"/>
    <w:rsid w:val="00CB62A3"/>
    <w:rsid w:val="00CD100C"/>
    <w:rsid w:val="00CD24C8"/>
    <w:rsid w:val="00CE51B7"/>
    <w:rsid w:val="00CF6DFA"/>
    <w:rsid w:val="00D065FA"/>
    <w:rsid w:val="00D14D96"/>
    <w:rsid w:val="00D40A9D"/>
    <w:rsid w:val="00D42908"/>
    <w:rsid w:val="00D52C83"/>
    <w:rsid w:val="00D565D9"/>
    <w:rsid w:val="00D62AB1"/>
    <w:rsid w:val="00D62F8B"/>
    <w:rsid w:val="00D7010F"/>
    <w:rsid w:val="00D82022"/>
    <w:rsid w:val="00D82474"/>
    <w:rsid w:val="00D9056B"/>
    <w:rsid w:val="00D91141"/>
    <w:rsid w:val="00DB7DFA"/>
    <w:rsid w:val="00DC0917"/>
    <w:rsid w:val="00DE2CD0"/>
    <w:rsid w:val="00DE447B"/>
    <w:rsid w:val="00E04976"/>
    <w:rsid w:val="00E23AED"/>
    <w:rsid w:val="00E42712"/>
    <w:rsid w:val="00E62441"/>
    <w:rsid w:val="00E6732F"/>
    <w:rsid w:val="00E74679"/>
    <w:rsid w:val="00E746D0"/>
    <w:rsid w:val="00E80822"/>
    <w:rsid w:val="00E83FB8"/>
    <w:rsid w:val="00E974E6"/>
    <w:rsid w:val="00EA247A"/>
    <w:rsid w:val="00EA78A4"/>
    <w:rsid w:val="00EB6072"/>
    <w:rsid w:val="00EB61D2"/>
    <w:rsid w:val="00EC4118"/>
    <w:rsid w:val="00EC6B6E"/>
    <w:rsid w:val="00ED381B"/>
    <w:rsid w:val="00ED68B8"/>
    <w:rsid w:val="00EE11A9"/>
    <w:rsid w:val="00F2380B"/>
    <w:rsid w:val="00F23A6D"/>
    <w:rsid w:val="00F40EBD"/>
    <w:rsid w:val="00F4575D"/>
    <w:rsid w:val="00F52B67"/>
    <w:rsid w:val="00F62D69"/>
    <w:rsid w:val="00F64327"/>
    <w:rsid w:val="00F74914"/>
    <w:rsid w:val="00F81A72"/>
    <w:rsid w:val="00F96FAE"/>
    <w:rsid w:val="00FA282D"/>
    <w:rsid w:val="00FD677E"/>
    <w:rsid w:val="00FD6C80"/>
    <w:rsid w:val="00FF0046"/>
    <w:rsid w:val="00FF1676"/>
    <w:rsid w:val="00FF19F8"/>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FCE8BD"/>
  <w15:chartTrackingRefBased/>
  <w15:docId w15:val="{6153961A-7704-4723-81F5-FCD7001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F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B"/>
    <w:pPr>
      <w:ind w:left="720"/>
      <w:contextualSpacing/>
    </w:pPr>
  </w:style>
  <w:style w:type="paragraph" w:customStyle="1" w:styleId="CM2">
    <w:name w:val="CM2"/>
    <w:basedOn w:val="Normal"/>
    <w:next w:val="Normal"/>
    <w:uiPriority w:val="99"/>
    <w:rsid w:val="003437D6"/>
    <w:pPr>
      <w:autoSpaceDE w:val="0"/>
      <w:autoSpaceDN w:val="0"/>
      <w:adjustRightInd w:val="0"/>
      <w:spacing w:line="280" w:lineRule="atLeast"/>
    </w:pPr>
    <w:rPr>
      <w:rFonts w:cs="Times New Roman"/>
      <w:szCs w:val="24"/>
    </w:rPr>
  </w:style>
  <w:style w:type="character" w:styleId="CommentReference">
    <w:name w:val="annotation reference"/>
    <w:basedOn w:val="DefaultParagraphFont"/>
    <w:uiPriority w:val="99"/>
    <w:semiHidden/>
    <w:unhideWhenUsed/>
    <w:rsid w:val="00934A45"/>
    <w:rPr>
      <w:sz w:val="16"/>
      <w:szCs w:val="16"/>
    </w:rPr>
  </w:style>
  <w:style w:type="paragraph" w:styleId="CommentText">
    <w:name w:val="annotation text"/>
    <w:basedOn w:val="Normal"/>
    <w:link w:val="CommentTextChar"/>
    <w:uiPriority w:val="99"/>
    <w:semiHidden/>
    <w:unhideWhenUsed/>
    <w:rsid w:val="00934A45"/>
    <w:rPr>
      <w:sz w:val="20"/>
      <w:szCs w:val="20"/>
    </w:rPr>
  </w:style>
  <w:style w:type="character" w:customStyle="1" w:styleId="CommentTextChar">
    <w:name w:val="Comment Text Char"/>
    <w:basedOn w:val="DefaultParagraphFont"/>
    <w:link w:val="CommentText"/>
    <w:uiPriority w:val="99"/>
    <w:semiHidden/>
    <w:rsid w:val="00934A45"/>
    <w:rPr>
      <w:sz w:val="20"/>
      <w:szCs w:val="20"/>
    </w:rPr>
  </w:style>
  <w:style w:type="paragraph" w:styleId="CommentSubject">
    <w:name w:val="annotation subject"/>
    <w:basedOn w:val="CommentText"/>
    <w:next w:val="CommentText"/>
    <w:link w:val="CommentSubjectChar"/>
    <w:uiPriority w:val="99"/>
    <w:semiHidden/>
    <w:unhideWhenUsed/>
    <w:rsid w:val="00934A45"/>
    <w:rPr>
      <w:b/>
      <w:bCs/>
    </w:rPr>
  </w:style>
  <w:style w:type="character" w:customStyle="1" w:styleId="CommentSubjectChar">
    <w:name w:val="Comment Subject Char"/>
    <w:basedOn w:val="CommentTextChar"/>
    <w:link w:val="CommentSubject"/>
    <w:uiPriority w:val="99"/>
    <w:semiHidden/>
    <w:rsid w:val="00934A45"/>
    <w:rPr>
      <w:b/>
      <w:bCs/>
      <w:sz w:val="20"/>
      <w:szCs w:val="20"/>
    </w:rPr>
  </w:style>
  <w:style w:type="paragraph" w:styleId="BalloonText">
    <w:name w:val="Balloon Text"/>
    <w:basedOn w:val="Normal"/>
    <w:link w:val="BalloonTextChar"/>
    <w:uiPriority w:val="99"/>
    <w:semiHidden/>
    <w:unhideWhenUsed/>
    <w:rsid w:val="009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5"/>
    <w:rPr>
      <w:rFonts w:ascii="Segoe UI" w:hAnsi="Segoe UI" w:cs="Segoe UI"/>
      <w:sz w:val="18"/>
      <w:szCs w:val="18"/>
    </w:rPr>
  </w:style>
  <w:style w:type="paragraph" w:styleId="Revision">
    <w:name w:val="Revision"/>
    <w:hidden/>
    <w:uiPriority w:val="99"/>
    <w:semiHidden/>
    <w:rsid w:val="00556B86"/>
  </w:style>
  <w:style w:type="paragraph" w:styleId="Header">
    <w:name w:val="header"/>
    <w:basedOn w:val="Normal"/>
    <w:link w:val="HeaderChar"/>
    <w:uiPriority w:val="99"/>
    <w:unhideWhenUsed/>
    <w:rsid w:val="002C79FE"/>
    <w:pPr>
      <w:tabs>
        <w:tab w:val="center" w:pos="4680"/>
        <w:tab w:val="right" w:pos="9360"/>
      </w:tabs>
    </w:pPr>
  </w:style>
  <w:style w:type="character" w:customStyle="1" w:styleId="HeaderChar">
    <w:name w:val="Header Char"/>
    <w:basedOn w:val="DefaultParagraphFont"/>
    <w:link w:val="Header"/>
    <w:uiPriority w:val="99"/>
    <w:rsid w:val="002C79FE"/>
  </w:style>
  <w:style w:type="paragraph" w:styleId="Footer">
    <w:name w:val="footer"/>
    <w:basedOn w:val="Normal"/>
    <w:link w:val="FooterChar"/>
    <w:uiPriority w:val="99"/>
    <w:unhideWhenUsed/>
    <w:rsid w:val="002C79FE"/>
    <w:pPr>
      <w:tabs>
        <w:tab w:val="center" w:pos="4680"/>
        <w:tab w:val="right" w:pos="9360"/>
      </w:tabs>
    </w:pPr>
  </w:style>
  <w:style w:type="character" w:customStyle="1" w:styleId="FooterChar">
    <w:name w:val="Footer Char"/>
    <w:basedOn w:val="DefaultParagraphFont"/>
    <w:link w:val="Footer"/>
    <w:uiPriority w:val="99"/>
    <w:rsid w:val="002C79FE"/>
  </w:style>
  <w:style w:type="character" w:styleId="PlaceholderText">
    <w:name w:val="Placeholder Text"/>
    <w:basedOn w:val="DefaultParagraphFont"/>
    <w:uiPriority w:val="99"/>
    <w:semiHidden/>
    <w:rsid w:val="00500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48199765AB46D98F62E33289413A77"/>
        <w:category>
          <w:name w:val="General"/>
          <w:gallery w:val="placeholder"/>
        </w:category>
        <w:types>
          <w:type w:val="bbPlcHdr"/>
        </w:types>
        <w:behaviors>
          <w:behavior w:val="content"/>
        </w:behaviors>
        <w:guid w:val="{BAD7CF88-5911-4882-9159-57D50DF4CB2D}"/>
      </w:docPartPr>
      <w:docPartBody>
        <w:p w:rsidR="00021CBF" w:rsidRDefault="00C366EF" w:rsidP="00C366EF">
          <w:pPr>
            <w:pStyle w:val="DC48199765AB46D98F62E33289413A771"/>
          </w:pPr>
          <w:r w:rsidRPr="00F353E3">
            <w:rPr>
              <w:rStyle w:val="PlaceholderText"/>
              <w:b/>
              <w:color w:val="0070C0"/>
            </w:rPr>
            <w:t>Enter text</w:t>
          </w:r>
        </w:p>
      </w:docPartBody>
    </w:docPart>
    <w:docPart>
      <w:docPartPr>
        <w:name w:val="6E575C1736EC4D2386FBCFC76E6809E3"/>
        <w:category>
          <w:name w:val="General"/>
          <w:gallery w:val="placeholder"/>
        </w:category>
        <w:types>
          <w:type w:val="bbPlcHdr"/>
        </w:types>
        <w:behaviors>
          <w:behavior w:val="content"/>
        </w:behaviors>
        <w:guid w:val="{94EE07DF-DE6F-40FD-AB2E-BA7D0470B2B7}"/>
      </w:docPartPr>
      <w:docPartBody>
        <w:p w:rsidR="00021CBF" w:rsidRDefault="00C366EF" w:rsidP="00C366EF">
          <w:pPr>
            <w:pStyle w:val="6E575C1736EC4D2386FBCFC76E6809E31"/>
          </w:pPr>
          <w:r w:rsidRPr="00F353E3">
            <w:rPr>
              <w:rStyle w:val="PlaceholderText"/>
              <w:b/>
              <w:color w:val="0070C0"/>
            </w:rPr>
            <w:t>Enter text</w:t>
          </w:r>
        </w:p>
      </w:docPartBody>
    </w:docPart>
    <w:docPart>
      <w:docPartPr>
        <w:name w:val="E0CC33BBA19C4C62A5F83D6A53985F34"/>
        <w:category>
          <w:name w:val="General"/>
          <w:gallery w:val="placeholder"/>
        </w:category>
        <w:types>
          <w:type w:val="bbPlcHdr"/>
        </w:types>
        <w:behaviors>
          <w:behavior w:val="content"/>
        </w:behaviors>
        <w:guid w:val="{51B97095-C446-48F0-8451-15C909E30B77}"/>
      </w:docPartPr>
      <w:docPartBody>
        <w:p w:rsidR="00021CBF" w:rsidRDefault="00C366EF" w:rsidP="00C366EF">
          <w:pPr>
            <w:pStyle w:val="E0CC33BBA19C4C62A5F83D6A53985F341"/>
          </w:pPr>
          <w:r w:rsidRPr="00F353E3">
            <w:rPr>
              <w:b/>
              <w:color w:val="0070C0"/>
            </w:rPr>
            <w:t xml:space="preserve">  </w:t>
          </w:r>
          <w:r w:rsidRPr="00F353E3">
            <w:rPr>
              <w:rStyle w:val="PlaceholderText"/>
              <w:b/>
              <w:color w:val="0070C0"/>
            </w:rPr>
            <w:t xml:space="preserve">-  -bk-    </w:t>
          </w:r>
        </w:p>
      </w:docPartBody>
    </w:docPart>
    <w:docPart>
      <w:docPartPr>
        <w:name w:val="373F5D2175FC43ABB0E7598C94F18A55"/>
        <w:category>
          <w:name w:val="General"/>
          <w:gallery w:val="placeholder"/>
        </w:category>
        <w:types>
          <w:type w:val="bbPlcHdr"/>
        </w:types>
        <w:behaviors>
          <w:behavior w:val="content"/>
        </w:behaviors>
        <w:guid w:val="{26A4F019-EABE-4873-A140-1D0C73E3AE6F}"/>
      </w:docPartPr>
      <w:docPartBody>
        <w:p w:rsidR="00021CBF" w:rsidRDefault="00C366EF" w:rsidP="00C366EF">
          <w:pPr>
            <w:pStyle w:val="373F5D2175FC43ABB0E7598C94F18A551"/>
          </w:pPr>
          <w:r w:rsidRPr="00F353E3">
            <w:rPr>
              <w:rStyle w:val="PlaceholderText"/>
              <w:b/>
              <w:color w:val="0070C0"/>
            </w:rPr>
            <w:t>Enter text</w:t>
          </w:r>
        </w:p>
      </w:docPartBody>
    </w:docPart>
    <w:docPart>
      <w:docPartPr>
        <w:name w:val="7C658746EE42478CB70FACF7C122D642"/>
        <w:category>
          <w:name w:val="General"/>
          <w:gallery w:val="placeholder"/>
        </w:category>
        <w:types>
          <w:type w:val="bbPlcHdr"/>
        </w:types>
        <w:behaviors>
          <w:behavior w:val="content"/>
        </w:behaviors>
        <w:guid w:val="{86BFB8C3-127F-426E-807B-C7CF764D42C3}"/>
      </w:docPartPr>
      <w:docPartBody>
        <w:p w:rsidR="00021CBF" w:rsidRDefault="00C366EF" w:rsidP="00C366EF">
          <w:pPr>
            <w:pStyle w:val="7C658746EE42478CB70FACF7C122D6421"/>
          </w:pPr>
          <w:r w:rsidRPr="00F353E3">
            <w:rPr>
              <w:rStyle w:val="PlaceholderText"/>
              <w:b/>
              <w:color w:val="0070C0"/>
            </w:rPr>
            <w:t>Enter text</w:t>
          </w:r>
        </w:p>
      </w:docPartBody>
    </w:docPart>
    <w:docPart>
      <w:docPartPr>
        <w:name w:val="BA40BC2E26A54CC8BBDBED8867BAF0B9"/>
        <w:category>
          <w:name w:val="General"/>
          <w:gallery w:val="placeholder"/>
        </w:category>
        <w:types>
          <w:type w:val="bbPlcHdr"/>
        </w:types>
        <w:behaviors>
          <w:behavior w:val="content"/>
        </w:behaviors>
        <w:guid w:val="{26E8493B-23A0-4897-9ED0-2731056FF855}"/>
      </w:docPartPr>
      <w:docPartBody>
        <w:p w:rsidR="00021CBF" w:rsidRDefault="00C366EF" w:rsidP="00C366EF">
          <w:pPr>
            <w:pStyle w:val="BA40BC2E26A54CC8BBDBED8867BAF0B91"/>
          </w:pPr>
          <w:r w:rsidRPr="00F353E3">
            <w:rPr>
              <w:b/>
              <w:color w:val="0070C0"/>
            </w:rPr>
            <w:t xml:space="preserve">  </w:t>
          </w:r>
          <w:r w:rsidRPr="00F353E3">
            <w:rPr>
              <w:rStyle w:val="PlaceholderText"/>
              <w:b/>
              <w:color w:val="0070C0"/>
            </w:rPr>
            <w:t xml:space="preserve">-  -bk-    </w:t>
          </w:r>
        </w:p>
      </w:docPartBody>
    </w:docPart>
    <w:docPart>
      <w:docPartPr>
        <w:name w:val="F1C895A8BC1744ABA0CE44395CFD0A8D"/>
        <w:category>
          <w:name w:val="General"/>
          <w:gallery w:val="placeholder"/>
        </w:category>
        <w:types>
          <w:type w:val="bbPlcHdr"/>
        </w:types>
        <w:behaviors>
          <w:behavior w:val="content"/>
        </w:behaviors>
        <w:guid w:val="{A4270658-DCDC-48EA-9CDA-524DF5C59006}"/>
      </w:docPartPr>
      <w:docPartBody>
        <w:p w:rsidR="00021CBF" w:rsidRDefault="00C366EF" w:rsidP="00C366EF">
          <w:pPr>
            <w:pStyle w:val="F1C895A8BC1744ABA0CE44395CFD0A8D1"/>
          </w:pPr>
          <w:r w:rsidRPr="00F353E3">
            <w:rPr>
              <w:rStyle w:val="PlaceholderText"/>
              <w:b/>
              <w:color w:val="0070C0"/>
              <w:u w:val="single"/>
            </w:rPr>
            <w:t>Enter text</w:t>
          </w:r>
        </w:p>
      </w:docPartBody>
    </w:docPart>
    <w:docPart>
      <w:docPartPr>
        <w:name w:val="91F6EB6F3CBA4383B8DD62F8614ABA95"/>
        <w:category>
          <w:name w:val="General"/>
          <w:gallery w:val="placeholder"/>
        </w:category>
        <w:types>
          <w:type w:val="bbPlcHdr"/>
        </w:types>
        <w:behaviors>
          <w:behavior w:val="content"/>
        </w:behaviors>
        <w:guid w:val="{7F38469D-8504-457C-8160-5E2D6603720B}"/>
      </w:docPartPr>
      <w:docPartBody>
        <w:p w:rsidR="002170FB" w:rsidRDefault="00C366EF" w:rsidP="00C366EF">
          <w:pPr>
            <w:pStyle w:val="91F6EB6F3CBA4383B8DD62F8614ABA951"/>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E6BC9C4E82CF41A3844138C5DF338668"/>
        <w:category>
          <w:name w:val="General"/>
          <w:gallery w:val="placeholder"/>
        </w:category>
        <w:types>
          <w:type w:val="bbPlcHdr"/>
        </w:types>
        <w:behaviors>
          <w:behavior w:val="content"/>
        </w:behaviors>
        <w:guid w:val="{1B591EDB-48F4-4A86-8D6C-F89A2D9157EB}"/>
      </w:docPartPr>
      <w:docPartBody>
        <w:p w:rsidR="002170FB" w:rsidRDefault="00C366EF" w:rsidP="00C366EF">
          <w:pPr>
            <w:pStyle w:val="E6BC9C4E82CF41A3844138C5DF3386681"/>
          </w:pPr>
          <w:r w:rsidRPr="001758E9">
            <w:rPr>
              <w:rStyle w:val="PlaceholderText"/>
              <w:rFonts w:cs="Times New Roman"/>
              <w:b/>
              <w:color w:val="0070C0"/>
            </w:rPr>
            <w:t>Enter text</w:t>
          </w:r>
        </w:p>
      </w:docPartBody>
    </w:docPart>
    <w:docPart>
      <w:docPartPr>
        <w:name w:val="14B87820240445908B5F6AABFF9B36F2"/>
        <w:category>
          <w:name w:val="General"/>
          <w:gallery w:val="placeholder"/>
        </w:category>
        <w:types>
          <w:type w:val="bbPlcHdr"/>
        </w:types>
        <w:behaviors>
          <w:behavior w:val="content"/>
        </w:behaviors>
        <w:guid w:val="{E92032C2-9981-474F-BA11-834ADC28B0A5}"/>
      </w:docPartPr>
      <w:docPartBody>
        <w:p w:rsidR="002170FB" w:rsidRDefault="00C366EF" w:rsidP="00C366EF">
          <w:pPr>
            <w:pStyle w:val="14B87820240445908B5F6AABFF9B36F21"/>
          </w:pPr>
          <w:r w:rsidRPr="001758E9">
            <w:rPr>
              <w:rStyle w:val="PlaceholderText"/>
              <w:rFonts w:cs="Times New Roman"/>
              <w:b/>
              <w:color w:val="0070C0"/>
            </w:rPr>
            <w:t>Enter text</w:t>
          </w:r>
        </w:p>
      </w:docPartBody>
    </w:docPart>
    <w:docPart>
      <w:docPartPr>
        <w:name w:val="ABF033677E5940018E336198A6674D24"/>
        <w:category>
          <w:name w:val="General"/>
          <w:gallery w:val="placeholder"/>
        </w:category>
        <w:types>
          <w:type w:val="bbPlcHdr"/>
        </w:types>
        <w:behaviors>
          <w:behavior w:val="content"/>
        </w:behaviors>
        <w:guid w:val="{7995CF23-A8F2-4DF9-A8BD-AE321A67D712}"/>
      </w:docPartPr>
      <w:docPartBody>
        <w:p w:rsidR="002170FB" w:rsidRDefault="00C366EF" w:rsidP="00C366EF">
          <w:pPr>
            <w:pStyle w:val="ABF033677E5940018E336198A6674D241"/>
          </w:pPr>
          <w:r w:rsidRPr="001758E9">
            <w:rPr>
              <w:rStyle w:val="PlaceholderText"/>
              <w:rFonts w:cs="Times New Roman"/>
              <w:b/>
              <w:color w:val="0070C0"/>
            </w:rPr>
            <w:t>Enter text</w:t>
          </w:r>
        </w:p>
      </w:docPartBody>
    </w:docPart>
    <w:docPart>
      <w:docPartPr>
        <w:name w:val="A7D884F9070643388DE5CBF63C1DC3B6"/>
        <w:category>
          <w:name w:val="General"/>
          <w:gallery w:val="placeholder"/>
        </w:category>
        <w:types>
          <w:type w:val="bbPlcHdr"/>
        </w:types>
        <w:behaviors>
          <w:behavior w:val="content"/>
        </w:behaviors>
        <w:guid w:val="{03783AD3-979E-4138-A869-203556D55555}"/>
      </w:docPartPr>
      <w:docPartBody>
        <w:p w:rsidR="002170FB" w:rsidRDefault="00C366EF" w:rsidP="00C366EF">
          <w:pPr>
            <w:pStyle w:val="A7D884F9070643388DE5CBF63C1DC3B61"/>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D9840F67E35C4A4E8B39244CED717EB4"/>
        <w:category>
          <w:name w:val="General"/>
          <w:gallery w:val="placeholder"/>
        </w:category>
        <w:types>
          <w:type w:val="bbPlcHdr"/>
        </w:types>
        <w:behaviors>
          <w:behavior w:val="content"/>
        </w:behaviors>
        <w:guid w:val="{70ACE337-1A23-43F8-A85F-BA4EE0100636}"/>
      </w:docPartPr>
      <w:docPartBody>
        <w:p w:rsidR="002170FB" w:rsidRDefault="00C366EF" w:rsidP="00C366EF">
          <w:pPr>
            <w:pStyle w:val="D9840F67E35C4A4E8B39244CED717EB41"/>
          </w:pPr>
          <w:r w:rsidRPr="00887118">
            <w:rPr>
              <w:rFonts w:cs="Times New Roman"/>
              <w:b/>
              <w:color w:val="0070C0"/>
            </w:rPr>
            <w:t>Select</w:t>
          </w:r>
          <w:r w:rsidRPr="00887118">
            <w:rPr>
              <w:rFonts w:cs="Times New Roman"/>
              <w:color w:val="0070C0"/>
            </w:rPr>
            <w:t xml:space="preserve"> </w:t>
          </w:r>
          <w:r w:rsidRPr="00887118">
            <w:rPr>
              <w:rFonts w:cs="Times New Roman"/>
              <w:b/>
              <w:color w:val="0070C0"/>
            </w:rPr>
            <w:t>date</w:t>
          </w:r>
        </w:p>
      </w:docPartBody>
    </w:docPart>
    <w:docPart>
      <w:docPartPr>
        <w:name w:val="D3BA7B1988714FDAB9A899B3134D181F"/>
        <w:category>
          <w:name w:val="General"/>
          <w:gallery w:val="placeholder"/>
        </w:category>
        <w:types>
          <w:type w:val="bbPlcHdr"/>
        </w:types>
        <w:behaviors>
          <w:behavior w:val="content"/>
        </w:behaviors>
        <w:guid w:val="{74A867CF-5149-48E0-9E49-DE361279E01F}"/>
      </w:docPartPr>
      <w:docPartBody>
        <w:p w:rsidR="002170FB" w:rsidRDefault="00C366EF" w:rsidP="00C366EF">
          <w:pPr>
            <w:pStyle w:val="D3BA7B1988714FDAB9A899B3134D181F1"/>
          </w:pPr>
          <w:r w:rsidRPr="001758E9">
            <w:rPr>
              <w:rStyle w:val="PlaceholderText"/>
              <w:rFonts w:cs="Times New Roman"/>
              <w:b/>
              <w:color w:val="0070C0"/>
            </w:rPr>
            <w:t>Enter text</w:t>
          </w:r>
        </w:p>
      </w:docPartBody>
    </w:docPart>
    <w:docPart>
      <w:docPartPr>
        <w:name w:val="089848D3A8AD4CA3A3F7B365F974EC67"/>
        <w:category>
          <w:name w:val="General"/>
          <w:gallery w:val="placeholder"/>
        </w:category>
        <w:types>
          <w:type w:val="bbPlcHdr"/>
        </w:types>
        <w:behaviors>
          <w:behavior w:val="content"/>
        </w:behaviors>
        <w:guid w:val="{8ACE9F3D-EBC1-4821-B444-096435E85B64}"/>
      </w:docPartPr>
      <w:docPartBody>
        <w:p w:rsidR="002170FB" w:rsidRDefault="00C366EF" w:rsidP="00C366EF">
          <w:pPr>
            <w:pStyle w:val="089848D3A8AD4CA3A3F7B365F974EC671"/>
          </w:pPr>
          <w:r w:rsidRPr="001758E9">
            <w:rPr>
              <w:rStyle w:val="PlaceholderText"/>
              <w:rFonts w:cs="Times New Roman"/>
              <w:b/>
              <w:color w:val="0070C0"/>
            </w:rPr>
            <w:t>Enter text</w:t>
          </w:r>
        </w:p>
      </w:docPartBody>
    </w:docPart>
    <w:docPart>
      <w:docPartPr>
        <w:name w:val="4790A7718C9F4A1A81526782955CCF5A"/>
        <w:category>
          <w:name w:val="General"/>
          <w:gallery w:val="placeholder"/>
        </w:category>
        <w:types>
          <w:type w:val="bbPlcHdr"/>
        </w:types>
        <w:behaviors>
          <w:behavior w:val="content"/>
        </w:behaviors>
        <w:guid w:val="{7928747A-F9A2-43AD-A4E0-8091579D8433}"/>
      </w:docPartPr>
      <w:docPartBody>
        <w:p w:rsidR="002170FB" w:rsidRDefault="00C366EF" w:rsidP="00C366EF">
          <w:pPr>
            <w:pStyle w:val="4790A7718C9F4A1A81526782955CCF5A1"/>
          </w:pPr>
          <w:r w:rsidRPr="001758E9">
            <w:rPr>
              <w:rStyle w:val="PlaceholderText"/>
              <w:rFonts w:cs="Times New Roman"/>
              <w:b/>
              <w:color w:val="0070C0"/>
            </w:rPr>
            <w:t>Enter text</w:t>
          </w:r>
        </w:p>
      </w:docPartBody>
    </w:docPart>
    <w:docPart>
      <w:docPartPr>
        <w:name w:val="9EB0782F8DD4471EA2DB2C346BFED7DC"/>
        <w:category>
          <w:name w:val="General"/>
          <w:gallery w:val="placeholder"/>
        </w:category>
        <w:types>
          <w:type w:val="bbPlcHdr"/>
        </w:types>
        <w:behaviors>
          <w:behavior w:val="content"/>
        </w:behaviors>
        <w:guid w:val="{8D88F9E2-D4B2-4EA1-841B-A2FF8638C9A0}"/>
      </w:docPartPr>
      <w:docPartBody>
        <w:p w:rsidR="002170FB" w:rsidRDefault="00C366EF" w:rsidP="00C366EF">
          <w:pPr>
            <w:pStyle w:val="9EB0782F8DD4471EA2DB2C346BFED7DC1"/>
          </w:pPr>
          <w:r w:rsidRPr="001758E9">
            <w:rPr>
              <w:rStyle w:val="PlaceholderText"/>
              <w:rFonts w:cs="Times New Roman"/>
              <w:b/>
              <w:color w:val="0070C0"/>
            </w:rPr>
            <w:t>Enter text</w:t>
          </w:r>
        </w:p>
      </w:docPartBody>
    </w:docPart>
    <w:docPart>
      <w:docPartPr>
        <w:name w:val="1BCBB9FD0D7D45A595BE8A68D51F5F7B"/>
        <w:category>
          <w:name w:val="General"/>
          <w:gallery w:val="placeholder"/>
        </w:category>
        <w:types>
          <w:type w:val="bbPlcHdr"/>
        </w:types>
        <w:behaviors>
          <w:behavior w:val="content"/>
        </w:behaviors>
        <w:guid w:val="{45730A97-C9A5-4384-A8EC-DCF7414F3F40}"/>
      </w:docPartPr>
      <w:docPartBody>
        <w:p w:rsidR="002170FB" w:rsidRDefault="00C366EF" w:rsidP="00C366EF">
          <w:pPr>
            <w:pStyle w:val="1BCBB9FD0D7D45A595BE8A68D51F5F7B1"/>
          </w:pPr>
          <w:r w:rsidRPr="001758E9">
            <w:rPr>
              <w:rStyle w:val="PlaceholderText"/>
              <w:rFonts w:cs="Times New Roman"/>
              <w:b/>
              <w:color w:val="0070C0"/>
            </w:rPr>
            <w:t>Enter text</w:t>
          </w:r>
        </w:p>
      </w:docPartBody>
    </w:docPart>
    <w:docPart>
      <w:docPartPr>
        <w:name w:val="7F1824298297440F96D5BCA16150C982"/>
        <w:category>
          <w:name w:val="General"/>
          <w:gallery w:val="placeholder"/>
        </w:category>
        <w:types>
          <w:type w:val="bbPlcHdr"/>
        </w:types>
        <w:behaviors>
          <w:behavior w:val="content"/>
        </w:behaviors>
        <w:guid w:val="{A7C22D07-FD54-40EC-AC2D-B60550D09617}"/>
      </w:docPartPr>
      <w:docPartBody>
        <w:p w:rsidR="002170FB" w:rsidRDefault="00C366EF" w:rsidP="00C366EF">
          <w:pPr>
            <w:pStyle w:val="7F1824298297440F96D5BCA16150C9821"/>
          </w:pPr>
          <w:r w:rsidRPr="001758E9">
            <w:rPr>
              <w:rStyle w:val="PlaceholderText"/>
              <w:rFonts w:cs="Times New Roman"/>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4C"/>
    <w:rsid w:val="00021CBF"/>
    <w:rsid w:val="00095A4C"/>
    <w:rsid w:val="002170FB"/>
    <w:rsid w:val="00C3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6EF"/>
    <w:rPr>
      <w:color w:val="808080"/>
    </w:rPr>
  </w:style>
  <w:style w:type="paragraph" w:customStyle="1" w:styleId="DC48199765AB46D98F62E33289413A77">
    <w:name w:val="DC48199765AB46D98F62E33289413A77"/>
    <w:rsid w:val="00095A4C"/>
  </w:style>
  <w:style w:type="paragraph" w:customStyle="1" w:styleId="6E575C1736EC4D2386FBCFC76E6809E3">
    <w:name w:val="6E575C1736EC4D2386FBCFC76E6809E3"/>
    <w:rsid w:val="00095A4C"/>
  </w:style>
  <w:style w:type="paragraph" w:customStyle="1" w:styleId="E0CC33BBA19C4C62A5F83D6A53985F34">
    <w:name w:val="E0CC33BBA19C4C62A5F83D6A53985F34"/>
    <w:rsid w:val="00095A4C"/>
  </w:style>
  <w:style w:type="paragraph" w:customStyle="1" w:styleId="B0E3B0253A484D4EB1B8306958BB09DD">
    <w:name w:val="B0E3B0253A484D4EB1B8306958BB09DD"/>
    <w:rsid w:val="00095A4C"/>
  </w:style>
  <w:style w:type="paragraph" w:customStyle="1" w:styleId="967EDA9CD5D9467CA67B9B896525DE4E">
    <w:name w:val="967EDA9CD5D9467CA67B9B896525DE4E"/>
    <w:rsid w:val="00095A4C"/>
  </w:style>
  <w:style w:type="paragraph" w:customStyle="1" w:styleId="99F64F83E67A47CFA57BC492484AD480">
    <w:name w:val="99F64F83E67A47CFA57BC492484AD480"/>
    <w:rsid w:val="00095A4C"/>
  </w:style>
  <w:style w:type="paragraph" w:customStyle="1" w:styleId="090154E81AC044D0BFBCFDCD696ACCD6">
    <w:name w:val="090154E81AC044D0BFBCFDCD696ACCD6"/>
    <w:rsid w:val="00095A4C"/>
  </w:style>
  <w:style w:type="paragraph" w:customStyle="1" w:styleId="D48A53F07E624154BA83BF4420DD4041">
    <w:name w:val="D48A53F07E624154BA83BF4420DD4041"/>
    <w:rsid w:val="00095A4C"/>
  </w:style>
  <w:style w:type="paragraph" w:customStyle="1" w:styleId="46E134D49A804C608061C20AF6E3F39D">
    <w:name w:val="46E134D49A804C608061C20AF6E3F39D"/>
    <w:rsid w:val="00095A4C"/>
  </w:style>
  <w:style w:type="paragraph" w:customStyle="1" w:styleId="373F5D2175FC43ABB0E7598C94F18A55">
    <w:name w:val="373F5D2175FC43ABB0E7598C94F18A55"/>
    <w:rsid w:val="00095A4C"/>
  </w:style>
  <w:style w:type="paragraph" w:customStyle="1" w:styleId="7C658746EE42478CB70FACF7C122D642">
    <w:name w:val="7C658746EE42478CB70FACF7C122D642"/>
    <w:rsid w:val="00095A4C"/>
  </w:style>
  <w:style w:type="paragraph" w:customStyle="1" w:styleId="BA40BC2E26A54CC8BBDBED8867BAF0B9">
    <w:name w:val="BA40BC2E26A54CC8BBDBED8867BAF0B9"/>
    <w:rsid w:val="00095A4C"/>
  </w:style>
  <w:style w:type="paragraph" w:customStyle="1" w:styleId="F1C895A8BC1744ABA0CE44395CFD0A8D">
    <w:name w:val="F1C895A8BC1744ABA0CE44395CFD0A8D"/>
    <w:rsid w:val="00095A4C"/>
  </w:style>
  <w:style w:type="paragraph" w:customStyle="1" w:styleId="A78B9AE8661A483B904D0F8741121DD3">
    <w:name w:val="A78B9AE8661A483B904D0F8741121DD3"/>
    <w:rsid w:val="00095A4C"/>
  </w:style>
  <w:style w:type="paragraph" w:customStyle="1" w:styleId="FFC05F4B937A4FFABEB2CAE05E935088">
    <w:name w:val="FFC05F4B937A4FFABEB2CAE05E935088"/>
    <w:rsid w:val="00095A4C"/>
  </w:style>
  <w:style w:type="paragraph" w:customStyle="1" w:styleId="939DD0EDFF2347F1A38593FC395FF2A1">
    <w:name w:val="939DD0EDFF2347F1A38593FC395FF2A1"/>
    <w:rsid w:val="00095A4C"/>
  </w:style>
  <w:style w:type="paragraph" w:customStyle="1" w:styleId="9311FB56754A4FD2BB17CE2F5E03C0CA">
    <w:name w:val="9311FB56754A4FD2BB17CE2F5E03C0CA"/>
    <w:rsid w:val="00095A4C"/>
  </w:style>
  <w:style w:type="paragraph" w:customStyle="1" w:styleId="A0DBEF6CAA0C43848EB03EBEDFC2CC7A">
    <w:name w:val="A0DBEF6CAA0C43848EB03EBEDFC2CC7A"/>
    <w:rsid w:val="00095A4C"/>
  </w:style>
  <w:style w:type="paragraph" w:customStyle="1" w:styleId="5516441FF87B4D71BF9401FD3C56AF79">
    <w:name w:val="5516441FF87B4D71BF9401FD3C56AF79"/>
    <w:rsid w:val="00095A4C"/>
  </w:style>
  <w:style w:type="paragraph" w:customStyle="1" w:styleId="3CEFCFED020C43AB88AE68BEAD9F5C24">
    <w:name w:val="3CEFCFED020C43AB88AE68BEAD9F5C24"/>
    <w:rsid w:val="00095A4C"/>
  </w:style>
  <w:style w:type="paragraph" w:customStyle="1" w:styleId="91F6EB6F3CBA4383B8DD62F8614ABA95">
    <w:name w:val="91F6EB6F3CBA4383B8DD62F8614ABA95"/>
    <w:rsid w:val="00C366EF"/>
  </w:style>
  <w:style w:type="paragraph" w:customStyle="1" w:styleId="747AA51BFD2A483797CBDDB29C24E10A">
    <w:name w:val="747AA51BFD2A483797CBDDB29C24E10A"/>
    <w:rsid w:val="00C366EF"/>
  </w:style>
  <w:style w:type="paragraph" w:customStyle="1" w:styleId="E6BC9C4E82CF41A3844138C5DF338668">
    <w:name w:val="E6BC9C4E82CF41A3844138C5DF338668"/>
    <w:rsid w:val="00C366EF"/>
  </w:style>
  <w:style w:type="paragraph" w:customStyle="1" w:styleId="14B87820240445908B5F6AABFF9B36F2">
    <w:name w:val="14B87820240445908B5F6AABFF9B36F2"/>
    <w:rsid w:val="00C366EF"/>
  </w:style>
  <w:style w:type="paragraph" w:customStyle="1" w:styleId="ABF033677E5940018E336198A6674D24">
    <w:name w:val="ABF033677E5940018E336198A6674D24"/>
    <w:rsid w:val="00C366EF"/>
  </w:style>
  <w:style w:type="paragraph" w:customStyle="1" w:styleId="A7D884F9070643388DE5CBF63C1DC3B6">
    <w:name w:val="A7D884F9070643388DE5CBF63C1DC3B6"/>
    <w:rsid w:val="00C366EF"/>
  </w:style>
  <w:style w:type="paragraph" w:customStyle="1" w:styleId="2A8CD301491540EFBDB2AB2E9677B3D1">
    <w:name w:val="2A8CD301491540EFBDB2AB2E9677B3D1"/>
    <w:rsid w:val="00C366EF"/>
  </w:style>
  <w:style w:type="paragraph" w:customStyle="1" w:styleId="30D224B5869748ADB19693870FC94BAA">
    <w:name w:val="30D224B5869748ADB19693870FC94BAA"/>
    <w:rsid w:val="00C366EF"/>
  </w:style>
  <w:style w:type="paragraph" w:customStyle="1" w:styleId="D9840F67E35C4A4E8B39244CED717EB4">
    <w:name w:val="D9840F67E35C4A4E8B39244CED717EB4"/>
    <w:rsid w:val="00C366EF"/>
  </w:style>
  <w:style w:type="paragraph" w:customStyle="1" w:styleId="D3BA7B1988714FDAB9A899B3134D181F">
    <w:name w:val="D3BA7B1988714FDAB9A899B3134D181F"/>
    <w:rsid w:val="00C366EF"/>
  </w:style>
  <w:style w:type="paragraph" w:customStyle="1" w:styleId="089848D3A8AD4CA3A3F7B365F974EC67">
    <w:name w:val="089848D3A8AD4CA3A3F7B365F974EC67"/>
    <w:rsid w:val="00C366EF"/>
  </w:style>
  <w:style w:type="paragraph" w:customStyle="1" w:styleId="4790A7718C9F4A1A81526782955CCF5A">
    <w:name w:val="4790A7718C9F4A1A81526782955CCF5A"/>
    <w:rsid w:val="00C366EF"/>
  </w:style>
  <w:style w:type="paragraph" w:customStyle="1" w:styleId="9EB0782F8DD4471EA2DB2C346BFED7DC">
    <w:name w:val="9EB0782F8DD4471EA2DB2C346BFED7DC"/>
    <w:rsid w:val="00C366EF"/>
  </w:style>
  <w:style w:type="paragraph" w:customStyle="1" w:styleId="1BCBB9FD0D7D45A595BE8A68D51F5F7B">
    <w:name w:val="1BCBB9FD0D7D45A595BE8A68D51F5F7B"/>
    <w:rsid w:val="00C366EF"/>
  </w:style>
  <w:style w:type="paragraph" w:customStyle="1" w:styleId="7F1824298297440F96D5BCA16150C982">
    <w:name w:val="7F1824298297440F96D5BCA16150C982"/>
    <w:rsid w:val="00C366EF"/>
  </w:style>
  <w:style w:type="paragraph" w:customStyle="1" w:styleId="DC48199765AB46D98F62E33289413A771">
    <w:name w:val="DC48199765AB46D98F62E33289413A771"/>
    <w:rsid w:val="00C366EF"/>
    <w:pPr>
      <w:spacing w:after="0" w:line="240" w:lineRule="auto"/>
    </w:pPr>
    <w:rPr>
      <w:rFonts w:ascii="Times New Roman" w:eastAsiaTheme="minorHAnsi" w:hAnsi="Times New Roman"/>
      <w:sz w:val="24"/>
    </w:rPr>
  </w:style>
  <w:style w:type="paragraph" w:customStyle="1" w:styleId="6E575C1736EC4D2386FBCFC76E6809E31">
    <w:name w:val="6E575C1736EC4D2386FBCFC76E6809E31"/>
    <w:rsid w:val="00C366EF"/>
    <w:pPr>
      <w:spacing w:after="0" w:line="240" w:lineRule="auto"/>
    </w:pPr>
    <w:rPr>
      <w:rFonts w:ascii="Times New Roman" w:eastAsiaTheme="minorHAnsi" w:hAnsi="Times New Roman"/>
      <w:sz w:val="24"/>
    </w:rPr>
  </w:style>
  <w:style w:type="paragraph" w:customStyle="1" w:styleId="E0CC33BBA19C4C62A5F83D6A53985F341">
    <w:name w:val="E0CC33BBA19C4C62A5F83D6A53985F341"/>
    <w:rsid w:val="00C366EF"/>
    <w:pPr>
      <w:spacing w:after="0" w:line="240" w:lineRule="auto"/>
    </w:pPr>
    <w:rPr>
      <w:rFonts w:ascii="Times New Roman" w:eastAsiaTheme="minorHAnsi" w:hAnsi="Times New Roman"/>
      <w:sz w:val="24"/>
    </w:rPr>
  </w:style>
  <w:style w:type="paragraph" w:customStyle="1" w:styleId="91F6EB6F3CBA4383B8DD62F8614ABA951">
    <w:name w:val="91F6EB6F3CBA4383B8DD62F8614ABA951"/>
    <w:rsid w:val="00C366EF"/>
    <w:pPr>
      <w:spacing w:after="0" w:line="240" w:lineRule="auto"/>
    </w:pPr>
    <w:rPr>
      <w:rFonts w:ascii="Times New Roman" w:eastAsiaTheme="minorHAnsi" w:hAnsi="Times New Roman"/>
      <w:sz w:val="24"/>
    </w:rPr>
  </w:style>
  <w:style w:type="paragraph" w:customStyle="1" w:styleId="E6BC9C4E82CF41A3844138C5DF3386681">
    <w:name w:val="E6BC9C4E82CF41A3844138C5DF3386681"/>
    <w:rsid w:val="00C366EF"/>
    <w:pPr>
      <w:spacing w:after="0" w:line="240" w:lineRule="auto"/>
    </w:pPr>
    <w:rPr>
      <w:rFonts w:ascii="Times New Roman" w:eastAsiaTheme="minorHAnsi" w:hAnsi="Times New Roman"/>
      <w:sz w:val="24"/>
    </w:rPr>
  </w:style>
  <w:style w:type="paragraph" w:customStyle="1" w:styleId="A7D884F9070643388DE5CBF63C1DC3B61">
    <w:name w:val="A7D884F9070643388DE5CBF63C1DC3B61"/>
    <w:rsid w:val="00C366EF"/>
    <w:pPr>
      <w:spacing w:after="0" w:line="240" w:lineRule="auto"/>
    </w:pPr>
    <w:rPr>
      <w:rFonts w:ascii="Times New Roman" w:eastAsiaTheme="minorHAnsi" w:hAnsi="Times New Roman"/>
      <w:sz w:val="24"/>
    </w:rPr>
  </w:style>
  <w:style w:type="paragraph" w:customStyle="1" w:styleId="14B87820240445908B5F6AABFF9B36F21">
    <w:name w:val="14B87820240445908B5F6AABFF9B36F21"/>
    <w:rsid w:val="00C366EF"/>
    <w:pPr>
      <w:spacing w:after="0" w:line="240" w:lineRule="auto"/>
    </w:pPr>
    <w:rPr>
      <w:rFonts w:ascii="Times New Roman" w:eastAsiaTheme="minorHAnsi" w:hAnsi="Times New Roman"/>
      <w:sz w:val="24"/>
    </w:rPr>
  </w:style>
  <w:style w:type="paragraph" w:customStyle="1" w:styleId="ABF033677E5940018E336198A6674D241">
    <w:name w:val="ABF033677E5940018E336198A6674D241"/>
    <w:rsid w:val="00C366EF"/>
    <w:pPr>
      <w:spacing w:after="0" w:line="240" w:lineRule="auto"/>
    </w:pPr>
    <w:rPr>
      <w:rFonts w:ascii="Times New Roman" w:eastAsiaTheme="minorHAnsi" w:hAnsi="Times New Roman"/>
      <w:sz w:val="24"/>
    </w:rPr>
  </w:style>
  <w:style w:type="paragraph" w:customStyle="1" w:styleId="373F5D2175FC43ABB0E7598C94F18A551">
    <w:name w:val="373F5D2175FC43ABB0E7598C94F18A551"/>
    <w:rsid w:val="00C366EF"/>
    <w:pPr>
      <w:spacing w:after="0" w:line="240" w:lineRule="auto"/>
    </w:pPr>
    <w:rPr>
      <w:rFonts w:ascii="Times New Roman" w:eastAsiaTheme="minorHAnsi" w:hAnsi="Times New Roman"/>
      <w:sz w:val="24"/>
    </w:rPr>
  </w:style>
  <w:style w:type="paragraph" w:customStyle="1" w:styleId="7C658746EE42478CB70FACF7C122D6421">
    <w:name w:val="7C658746EE42478CB70FACF7C122D6421"/>
    <w:rsid w:val="00C366EF"/>
    <w:pPr>
      <w:spacing w:after="0" w:line="240" w:lineRule="auto"/>
    </w:pPr>
    <w:rPr>
      <w:rFonts w:ascii="Times New Roman" w:eastAsiaTheme="minorHAnsi" w:hAnsi="Times New Roman"/>
      <w:sz w:val="24"/>
    </w:rPr>
  </w:style>
  <w:style w:type="paragraph" w:customStyle="1" w:styleId="BA40BC2E26A54CC8BBDBED8867BAF0B91">
    <w:name w:val="BA40BC2E26A54CC8BBDBED8867BAF0B91"/>
    <w:rsid w:val="00C366EF"/>
    <w:pPr>
      <w:spacing w:after="0" w:line="240" w:lineRule="auto"/>
    </w:pPr>
    <w:rPr>
      <w:rFonts w:ascii="Times New Roman" w:eastAsiaTheme="minorHAnsi" w:hAnsi="Times New Roman"/>
      <w:sz w:val="24"/>
    </w:rPr>
  </w:style>
  <w:style w:type="paragraph" w:customStyle="1" w:styleId="F1C895A8BC1744ABA0CE44395CFD0A8D1">
    <w:name w:val="F1C895A8BC1744ABA0CE44395CFD0A8D1"/>
    <w:rsid w:val="00C366EF"/>
    <w:pPr>
      <w:spacing w:after="0" w:line="240" w:lineRule="auto"/>
    </w:pPr>
    <w:rPr>
      <w:rFonts w:ascii="Times New Roman" w:eastAsiaTheme="minorHAnsi" w:hAnsi="Times New Roman"/>
      <w:sz w:val="24"/>
    </w:rPr>
  </w:style>
  <w:style w:type="paragraph" w:customStyle="1" w:styleId="D9840F67E35C4A4E8B39244CED717EB41">
    <w:name w:val="D9840F67E35C4A4E8B39244CED717EB41"/>
    <w:rsid w:val="00C366EF"/>
    <w:pPr>
      <w:spacing w:after="0" w:line="240" w:lineRule="auto"/>
    </w:pPr>
    <w:rPr>
      <w:rFonts w:ascii="Times New Roman" w:eastAsiaTheme="minorHAnsi" w:hAnsi="Times New Roman"/>
      <w:sz w:val="24"/>
    </w:rPr>
  </w:style>
  <w:style w:type="paragraph" w:customStyle="1" w:styleId="D3BA7B1988714FDAB9A899B3134D181F1">
    <w:name w:val="D3BA7B1988714FDAB9A899B3134D181F1"/>
    <w:rsid w:val="00C366EF"/>
    <w:pPr>
      <w:spacing w:after="0" w:line="240" w:lineRule="auto"/>
    </w:pPr>
    <w:rPr>
      <w:rFonts w:ascii="Times New Roman" w:eastAsiaTheme="minorHAnsi" w:hAnsi="Times New Roman"/>
      <w:sz w:val="24"/>
    </w:rPr>
  </w:style>
  <w:style w:type="paragraph" w:customStyle="1" w:styleId="089848D3A8AD4CA3A3F7B365F974EC671">
    <w:name w:val="089848D3A8AD4CA3A3F7B365F974EC671"/>
    <w:rsid w:val="00C366EF"/>
    <w:pPr>
      <w:spacing w:after="0" w:line="240" w:lineRule="auto"/>
    </w:pPr>
    <w:rPr>
      <w:rFonts w:ascii="Times New Roman" w:eastAsiaTheme="minorHAnsi" w:hAnsi="Times New Roman"/>
      <w:sz w:val="24"/>
    </w:rPr>
  </w:style>
  <w:style w:type="paragraph" w:customStyle="1" w:styleId="4790A7718C9F4A1A81526782955CCF5A1">
    <w:name w:val="4790A7718C9F4A1A81526782955CCF5A1"/>
    <w:rsid w:val="00C366EF"/>
    <w:pPr>
      <w:spacing w:after="0" w:line="240" w:lineRule="auto"/>
    </w:pPr>
    <w:rPr>
      <w:rFonts w:ascii="Times New Roman" w:eastAsiaTheme="minorHAnsi" w:hAnsi="Times New Roman"/>
      <w:sz w:val="24"/>
    </w:rPr>
  </w:style>
  <w:style w:type="paragraph" w:customStyle="1" w:styleId="9EB0782F8DD4471EA2DB2C346BFED7DC1">
    <w:name w:val="9EB0782F8DD4471EA2DB2C346BFED7DC1"/>
    <w:rsid w:val="00C366EF"/>
    <w:pPr>
      <w:spacing w:after="0" w:line="240" w:lineRule="auto"/>
    </w:pPr>
    <w:rPr>
      <w:rFonts w:ascii="Times New Roman" w:eastAsiaTheme="minorHAnsi" w:hAnsi="Times New Roman"/>
      <w:sz w:val="24"/>
    </w:rPr>
  </w:style>
  <w:style w:type="paragraph" w:customStyle="1" w:styleId="1BCBB9FD0D7D45A595BE8A68D51F5F7B1">
    <w:name w:val="1BCBB9FD0D7D45A595BE8A68D51F5F7B1"/>
    <w:rsid w:val="00C366EF"/>
    <w:pPr>
      <w:spacing w:after="0" w:line="240" w:lineRule="auto"/>
    </w:pPr>
    <w:rPr>
      <w:rFonts w:ascii="Times New Roman" w:eastAsiaTheme="minorHAnsi" w:hAnsi="Times New Roman"/>
      <w:sz w:val="24"/>
    </w:rPr>
  </w:style>
  <w:style w:type="paragraph" w:customStyle="1" w:styleId="7F1824298297440F96D5BCA16150C9821">
    <w:name w:val="7F1824298297440F96D5BCA16150C9821"/>
    <w:rsid w:val="00C366EF"/>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1F5F-99D2-4F9D-B98C-44EB43C3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Sabatini</dc:creator>
  <cp:keywords/>
  <dc:description/>
  <cp:lastModifiedBy>Jennifer Miscevich</cp:lastModifiedBy>
  <cp:revision>37</cp:revision>
  <cp:lastPrinted>2017-12-22T14:14:00Z</cp:lastPrinted>
  <dcterms:created xsi:type="dcterms:W3CDTF">2018-07-18T13:00:00Z</dcterms:created>
  <dcterms:modified xsi:type="dcterms:W3CDTF">2019-03-11T20:05:00Z</dcterms:modified>
</cp:coreProperties>
</file>