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6CB" w:rsidRPr="00B266CB" w:rsidRDefault="00B266CB" w:rsidP="00B266CB">
      <w:pPr>
        <w:autoSpaceDE w:val="0"/>
        <w:autoSpaceDN w:val="0"/>
        <w:adjustRightInd w:val="0"/>
        <w:spacing w:line="240" w:lineRule="auto"/>
        <w:rPr>
          <w:rFonts w:cs="Times New Roman"/>
          <w:szCs w:val="24"/>
        </w:rPr>
      </w:pPr>
      <w:r w:rsidRPr="00B266CB">
        <w:rPr>
          <w:rFonts w:cs="Times New Roman"/>
          <w:szCs w:val="24"/>
          <w:lang w:val="en-CA"/>
        </w:rPr>
        <w:fldChar w:fldCharType="begin"/>
      </w:r>
      <w:r w:rsidRPr="00B266CB">
        <w:rPr>
          <w:rFonts w:cs="Times New Roman"/>
          <w:szCs w:val="24"/>
          <w:lang w:val="en-CA"/>
        </w:rPr>
        <w:instrText xml:space="preserve"> SEQ CHAPTER \h \r 1</w:instrText>
      </w:r>
      <w:r w:rsidRPr="00B266CB">
        <w:rPr>
          <w:rFonts w:cs="Times New Roman"/>
          <w:szCs w:val="24"/>
          <w:lang w:val="en-CA"/>
        </w:rPr>
        <w:fldChar w:fldCharType="end"/>
      </w:r>
      <w:r w:rsidRPr="00B266CB">
        <w:rPr>
          <w:rFonts w:cs="Times New Roman"/>
          <w:b/>
          <w:bCs/>
          <w:sz w:val="16"/>
          <w:szCs w:val="16"/>
        </w:rPr>
        <w:t>B2400A/B ALT (Form 2400A/B ALT) (12/15)</w:t>
      </w:r>
      <w:r w:rsidRPr="00B266CB">
        <w:rPr>
          <w:rFonts w:cs="Times New Roman"/>
          <w:szCs w:val="24"/>
        </w:rPr>
        <w:tab/>
      </w:r>
    </w:p>
    <w:tbl>
      <w:tblPr>
        <w:tblW w:w="0" w:type="auto"/>
        <w:jc w:val="right"/>
        <w:tblLayout w:type="fixed"/>
        <w:tblCellMar>
          <w:left w:w="100" w:type="dxa"/>
          <w:right w:w="100" w:type="dxa"/>
        </w:tblCellMar>
        <w:tblLook w:val="0000" w:firstRow="0" w:lastRow="0" w:firstColumn="0" w:lastColumn="0" w:noHBand="0" w:noVBand="0"/>
      </w:tblPr>
      <w:tblGrid>
        <w:gridCol w:w="4500"/>
      </w:tblGrid>
      <w:tr w:rsidR="00B266CB" w:rsidRPr="00B266CB">
        <w:trPr>
          <w:cantSplit/>
          <w:jc w:val="right"/>
        </w:trPr>
        <w:tc>
          <w:tcPr>
            <w:tcW w:w="4500" w:type="dxa"/>
            <w:tcBorders>
              <w:top w:val="single" w:sz="6" w:space="0" w:color="000000"/>
              <w:left w:val="single" w:sz="6" w:space="0" w:color="000000"/>
              <w:bottom w:val="single" w:sz="6" w:space="0" w:color="000000"/>
              <w:right w:val="single" w:sz="6" w:space="0" w:color="000000"/>
            </w:tcBorders>
          </w:tcPr>
          <w:p w:rsidR="00B266CB" w:rsidRPr="00B266CB" w:rsidRDefault="00164BB1" w:rsidP="00B266CB">
            <w:pPr>
              <w:autoSpaceDE w:val="0"/>
              <w:autoSpaceDN w:val="0"/>
              <w:adjustRightInd w:val="0"/>
              <w:spacing w:before="100" w:line="204" w:lineRule="auto"/>
              <w:rPr>
                <w:rFonts w:cs="Times New Roman"/>
                <w:sz w:val="20"/>
                <w:szCs w:val="20"/>
              </w:rPr>
            </w:pPr>
            <w:sdt>
              <w:sdtPr>
                <w:rPr>
                  <w:rFonts w:cs="Times New Roman"/>
                  <w:sz w:val="20"/>
                  <w:szCs w:val="20"/>
                </w:rPr>
                <w:id w:val="1137066883"/>
                <w14:checkbox>
                  <w14:checked w14:val="0"/>
                  <w14:checkedState w14:val="2612" w14:font="MS Gothic"/>
                  <w14:uncheckedState w14:val="2610" w14:font="MS Gothic"/>
                </w14:checkbox>
              </w:sdtPr>
              <w:sdtEndPr/>
              <w:sdtContent>
                <w:r w:rsidR="0055738C">
                  <w:rPr>
                    <w:rFonts w:ascii="MS Gothic" w:eastAsia="MS Gothic" w:hAnsi="MS Gothic" w:cs="Times New Roman" w:hint="eastAsia"/>
                    <w:sz w:val="20"/>
                    <w:szCs w:val="20"/>
                  </w:rPr>
                  <w:t>☐</w:t>
                </w:r>
              </w:sdtContent>
            </w:sdt>
            <w:r w:rsidR="00101306">
              <w:rPr>
                <w:rFonts w:cs="Times New Roman"/>
                <w:sz w:val="20"/>
                <w:szCs w:val="20"/>
              </w:rPr>
              <w:t xml:space="preserve">  </w:t>
            </w:r>
            <w:r w:rsidR="00B266CB" w:rsidRPr="00B266CB">
              <w:rPr>
                <w:rFonts w:cs="Times New Roman"/>
                <w:b/>
                <w:bCs/>
                <w:sz w:val="20"/>
                <w:szCs w:val="20"/>
              </w:rPr>
              <w:t>Presumption of Undue Hardship</w:t>
            </w:r>
          </w:p>
          <w:p w:rsidR="00B266CB" w:rsidRPr="00B266CB" w:rsidRDefault="00B266CB" w:rsidP="00B266CB">
            <w:pPr>
              <w:autoSpaceDE w:val="0"/>
              <w:autoSpaceDN w:val="0"/>
              <w:adjustRightInd w:val="0"/>
              <w:spacing w:line="204" w:lineRule="auto"/>
              <w:rPr>
                <w:rFonts w:cs="Times New Roman"/>
                <w:sz w:val="20"/>
                <w:szCs w:val="20"/>
              </w:rPr>
            </w:pPr>
          </w:p>
          <w:p w:rsidR="00B266CB" w:rsidRPr="00B266CB" w:rsidRDefault="00164BB1" w:rsidP="00B266CB">
            <w:pPr>
              <w:autoSpaceDE w:val="0"/>
              <w:autoSpaceDN w:val="0"/>
              <w:adjustRightInd w:val="0"/>
              <w:spacing w:line="204" w:lineRule="auto"/>
              <w:rPr>
                <w:rFonts w:cs="Times New Roman"/>
                <w:sz w:val="20"/>
                <w:szCs w:val="20"/>
              </w:rPr>
            </w:pPr>
            <w:sdt>
              <w:sdtPr>
                <w:rPr>
                  <w:rFonts w:cs="Times New Roman"/>
                  <w:b/>
                  <w:bCs/>
                  <w:sz w:val="20"/>
                  <w:szCs w:val="20"/>
                </w:rPr>
                <w:id w:val="1575010485"/>
                <w14:checkbox>
                  <w14:checked w14:val="0"/>
                  <w14:checkedState w14:val="2612" w14:font="MS Gothic"/>
                  <w14:uncheckedState w14:val="2610" w14:font="MS Gothic"/>
                </w14:checkbox>
              </w:sdtPr>
              <w:sdtEndPr/>
              <w:sdtContent>
                <w:r w:rsidR="004651C3">
                  <w:rPr>
                    <w:rFonts w:ascii="MS Gothic" w:eastAsia="MS Gothic" w:hAnsi="MS Gothic" w:cs="Times New Roman" w:hint="eastAsia"/>
                    <w:b/>
                    <w:bCs/>
                    <w:sz w:val="20"/>
                    <w:szCs w:val="20"/>
                  </w:rPr>
                  <w:t>☐</w:t>
                </w:r>
              </w:sdtContent>
            </w:sdt>
            <w:r w:rsidR="00AB184C">
              <w:rPr>
                <w:rFonts w:cs="Times New Roman"/>
                <w:b/>
                <w:bCs/>
                <w:sz w:val="20"/>
                <w:szCs w:val="20"/>
              </w:rPr>
              <w:t xml:space="preserve"> </w:t>
            </w:r>
            <w:r w:rsidR="00101306">
              <w:rPr>
                <w:rFonts w:cs="Times New Roman"/>
                <w:b/>
                <w:bCs/>
                <w:sz w:val="20"/>
                <w:szCs w:val="20"/>
              </w:rPr>
              <w:t xml:space="preserve"> </w:t>
            </w:r>
            <w:r w:rsidR="00B266CB" w:rsidRPr="00B266CB">
              <w:rPr>
                <w:rFonts w:cs="Times New Roman"/>
                <w:b/>
                <w:bCs/>
                <w:sz w:val="20"/>
                <w:szCs w:val="20"/>
              </w:rPr>
              <w:t>No Presumption of Undue Hardship</w:t>
            </w:r>
          </w:p>
          <w:p w:rsidR="00B266CB" w:rsidRPr="00B266CB" w:rsidRDefault="00B266CB" w:rsidP="00B266CB">
            <w:pPr>
              <w:autoSpaceDE w:val="0"/>
              <w:autoSpaceDN w:val="0"/>
              <w:adjustRightInd w:val="0"/>
              <w:spacing w:line="204" w:lineRule="auto"/>
              <w:rPr>
                <w:rFonts w:cs="Times New Roman"/>
                <w:sz w:val="20"/>
                <w:szCs w:val="20"/>
              </w:rPr>
            </w:pPr>
          </w:p>
          <w:p w:rsidR="00B266CB" w:rsidRPr="00B266CB" w:rsidRDefault="00B266CB" w:rsidP="00B266CB">
            <w:pPr>
              <w:autoSpaceDE w:val="0"/>
              <w:autoSpaceDN w:val="0"/>
              <w:adjustRightInd w:val="0"/>
              <w:spacing w:line="204" w:lineRule="auto"/>
              <w:rPr>
                <w:rFonts w:cs="Times New Roman"/>
                <w:sz w:val="20"/>
                <w:szCs w:val="20"/>
              </w:rPr>
            </w:pPr>
            <w:r w:rsidRPr="00B266CB">
              <w:rPr>
                <w:rFonts w:cs="Times New Roman"/>
                <w:sz w:val="20"/>
                <w:szCs w:val="20"/>
              </w:rPr>
              <w:t>(Check box as directed in Part D: Debtor’s Statement in Support of Reaffirmation Agreement)</w:t>
            </w:r>
          </w:p>
          <w:p w:rsidR="00B266CB" w:rsidRPr="00B266CB" w:rsidRDefault="00B266CB" w:rsidP="00B266CB">
            <w:pPr>
              <w:autoSpaceDE w:val="0"/>
              <w:autoSpaceDN w:val="0"/>
              <w:adjustRightInd w:val="0"/>
              <w:spacing w:after="38" w:line="204" w:lineRule="auto"/>
              <w:rPr>
                <w:rFonts w:cs="Times New Roman"/>
                <w:szCs w:val="24"/>
              </w:rPr>
            </w:pPr>
          </w:p>
        </w:tc>
      </w:tr>
    </w:tbl>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04" w:lineRule="auto"/>
        <w:jc w:val="center"/>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04" w:lineRule="auto"/>
        <w:jc w:val="center"/>
        <w:rPr>
          <w:rFonts w:cs="Times New Roman"/>
          <w:szCs w:val="24"/>
        </w:rPr>
      </w:pPr>
      <w:r w:rsidRPr="00B266CB">
        <w:rPr>
          <w:rFonts w:cs="Times New Roman"/>
          <w:b/>
          <w:bCs/>
          <w:szCs w:val="24"/>
          <w:u w:val="single"/>
        </w:rPr>
        <w:t xml:space="preserve">LOCAL BANKRUPTCY </w:t>
      </w:r>
      <w:bookmarkStart w:id="0" w:name="_1__14_"/>
      <w:bookmarkEnd w:id="0"/>
      <w:r w:rsidRPr="00B266CB">
        <w:rPr>
          <w:rFonts w:cs="Times New Roman"/>
          <w:b/>
          <w:bCs/>
          <w:szCs w:val="24"/>
          <w:u w:val="single"/>
        </w:rPr>
        <w:t>FORM 4008-1(a)</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04" w:lineRule="auto"/>
        <w:jc w:val="center"/>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4" w:lineRule="auto"/>
        <w:jc w:val="center"/>
        <w:rPr>
          <w:rFonts w:cs="Times New Roman"/>
          <w:b/>
          <w:bCs/>
          <w:szCs w:val="24"/>
        </w:rPr>
      </w:pPr>
      <w:r w:rsidRPr="00B266CB">
        <w:rPr>
          <w:rFonts w:cs="Times New Roman"/>
          <w:b/>
          <w:bCs/>
          <w:szCs w:val="24"/>
        </w:rPr>
        <w:t>IN THE UNITED STATES BANKRUPTCY COURT</w:t>
      </w:r>
    </w:p>
    <w:p w:rsid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4" w:lineRule="auto"/>
        <w:jc w:val="center"/>
        <w:rPr>
          <w:rFonts w:cs="Times New Roman"/>
          <w:b/>
          <w:bCs/>
          <w:szCs w:val="24"/>
        </w:rPr>
      </w:pPr>
      <w:r w:rsidRPr="00B266CB">
        <w:rPr>
          <w:rFonts w:cs="Times New Roman"/>
          <w:b/>
          <w:bCs/>
          <w:szCs w:val="24"/>
        </w:rPr>
        <w:t>FOR THE MIDDLE DISTRICT OF PENNSYLVANIA</w:t>
      </w:r>
    </w:p>
    <w:p w:rsidR="00101306" w:rsidRDefault="00101306"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4" w:lineRule="auto"/>
        <w:jc w:val="center"/>
        <w:rPr>
          <w:rFonts w:cs="Times New Roman"/>
          <w:b/>
          <w:bCs/>
          <w:szCs w:val="24"/>
        </w:rPr>
      </w:pPr>
    </w:p>
    <w:tbl>
      <w:tblPr>
        <w:tblStyle w:val="TableGrid"/>
        <w:tblW w:w="9905"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1190"/>
        <w:gridCol w:w="1421"/>
        <w:gridCol w:w="3330"/>
      </w:tblGrid>
      <w:tr w:rsidR="00101306" w:rsidTr="0055738C">
        <w:tc>
          <w:tcPr>
            <w:tcW w:w="3964" w:type="dxa"/>
          </w:tcPr>
          <w:p w:rsidR="00101306" w:rsidRPr="00881888" w:rsidRDefault="00101306" w:rsidP="00B7541D">
            <w:pPr>
              <w:rPr>
                <w:b/>
              </w:rPr>
            </w:pPr>
            <w:r w:rsidRPr="00881888">
              <w:rPr>
                <w:b/>
              </w:rPr>
              <w:t>IN RE:</w:t>
            </w:r>
          </w:p>
        </w:tc>
        <w:tc>
          <w:tcPr>
            <w:tcW w:w="1190" w:type="dxa"/>
            <w:tcBorders>
              <w:right w:val="single" w:sz="4" w:space="0" w:color="auto"/>
            </w:tcBorders>
          </w:tcPr>
          <w:p w:rsidR="00101306" w:rsidRDefault="00101306" w:rsidP="00B7541D"/>
        </w:tc>
        <w:tc>
          <w:tcPr>
            <w:tcW w:w="1421" w:type="dxa"/>
            <w:tcBorders>
              <w:left w:val="single" w:sz="4" w:space="0" w:color="auto"/>
            </w:tcBorders>
          </w:tcPr>
          <w:p w:rsidR="00101306" w:rsidRDefault="00101306" w:rsidP="00B7541D"/>
        </w:tc>
        <w:tc>
          <w:tcPr>
            <w:tcW w:w="3330" w:type="dxa"/>
          </w:tcPr>
          <w:p w:rsidR="00101306" w:rsidRDefault="00101306" w:rsidP="00B7541D"/>
        </w:tc>
      </w:tr>
      <w:tr w:rsidR="00101306" w:rsidTr="0055738C">
        <w:sdt>
          <w:sdtPr>
            <w:rPr>
              <w:b/>
            </w:rPr>
            <w:id w:val="-562407342"/>
            <w:placeholder>
              <w:docPart w:val="241639A9ED7F4EADB82E00481136C55B"/>
            </w:placeholder>
            <w:showingPlcHdr/>
            <w15:color w:val="0000FF"/>
          </w:sdtPr>
          <w:sdtEndPr/>
          <w:sdtContent>
            <w:tc>
              <w:tcPr>
                <w:tcW w:w="3964" w:type="dxa"/>
              </w:tcPr>
              <w:p w:rsidR="00101306" w:rsidRPr="00881888" w:rsidRDefault="00101306" w:rsidP="00164BB1">
                <w:pPr>
                  <w:rPr>
                    <w:b/>
                  </w:rPr>
                </w:pPr>
                <w:r w:rsidRPr="00F353E3">
                  <w:rPr>
                    <w:rStyle w:val="PlaceholderText"/>
                    <w:b/>
                    <w:color w:val="0070C0"/>
                  </w:rPr>
                  <w:t>Enter text</w:t>
                </w:r>
              </w:p>
            </w:tc>
          </w:sdtContent>
        </w:sdt>
        <w:tc>
          <w:tcPr>
            <w:tcW w:w="1190" w:type="dxa"/>
            <w:tcBorders>
              <w:right w:val="single" w:sz="4" w:space="0" w:color="auto"/>
            </w:tcBorders>
          </w:tcPr>
          <w:p w:rsidR="00101306" w:rsidRDefault="00101306" w:rsidP="00B7541D">
            <w:pPr>
              <w:rPr>
                <w:b/>
              </w:rPr>
            </w:pPr>
          </w:p>
          <w:p w:rsidR="00101306" w:rsidRDefault="00101306" w:rsidP="00B7541D">
            <w:pPr>
              <w:rPr>
                <w:b/>
              </w:rPr>
            </w:pPr>
          </w:p>
          <w:p w:rsidR="00101306" w:rsidRDefault="00101306" w:rsidP="00B7541D">
            <w:pPr>
              <w:rPr>
                <w:b/>
              </w:rPr>
            </w:pPr>
          </w:p>
          <w:p w:rsidR="00101306" w:rsidRPr="00881888" w:rsidRDefault="00101306" w:rsidP="00B7541D">
            <w:pPr>
              <w:rPr>
                <w:b/>
              </w:rPr>
            </w:pPr>
          </w:p>
        </w:tc>
        <w:tc>
          <w:tcPr>
            <w:tcW w:w="1421" w:type="dxa"/>
            <w:tcBorders>
              <w:left w:val="single" w:sz="4" w:space="0" w:color="auto"/>
            </w:tcBorders>
          </w:tcPr>
          <w:p w:rsidR="00101306" w:rsidRPr="00881888" w:rsidRDefault="00101306" w:rsidP="00B7541D">
            <w:pPr>
              <w:rPr>
                <w:b/>
                <w:sz w:val="22"/>
              </w:rPr>
            </w:pPr>
            <w:r w:rsidRPr="00881888">
              <w:rPr>
                <w:b/>
                <w:sz w:val="22"/>
              </w:rPr>
              <w:t xml:space="preserve">CHAPTER: </w:t>
            </w:r>
          </w:p>
        </w:tc>
        <w:sdt>
          <w:sdtPr>
            <w:rPr>
              <w:b/>
            </w:rPr>
            <w:id w:val="-410011279"/>
            <w:placeholder>
              <w:docPart w:val="85C19CCF2ED64641896652368C841359"/>
            </w:placeholder>
            <w:showingPlcHdr/>
            <w15:color w:val="0000FF"/>
          </w:sdtPr>
          <w:sdtEndPr/>
          <w:sdtContent>
            <w:tc>
              <w:tcPr>
                <w:tcW w:w="3330" w:type="dxa"/>
              </w:tcPr>
              <w:p w:rsidR="00101306" w:rsidRPr="00CE3BA1" w:rsidRDefault="00101306" w:rsidP="00164BB1">
                <w:pPr>
                  <w:rPr>
                    <w:b/>
                  </w:rPr>
                </w:pPr>
                <w:r w:rsidRPr="00F353E3">
                  <w:rPr>
                    <w:rStyle w:val="PlaceholderText"/>
                    <w:b/>
                    <w:color w:val="0070C0"/>
                  </w:rPr>
                  <w:t>Enter text</w:t>
                </w:r>
              </w:p>
            </w:tc>
          </w:sdtContent>
        </w:sdt>
      </w:tr>
      <w:tr w:rsidR="00101306" w:rsidTr="0055738C">
        <w:tc>
          <w:tcPr>
            <w:tcW w:w="3964" w:type="dxa"/>
          </w:tcPr>
          <w:p w:rsidR="00101306" w:rsidRPr="00881888" w:rsidRDefault="00101306" w:rsidP="00B7541D">
            <w:pPr>
              <w:rPr>
                <w:b/>
              </w:rPr>
            </w:pPr>
          </w:p>
        </w:tc>
        <w:tc>
          <w:tcPr>
            <w:tcW w:w="1190" w:type="dxa"/>
            <w:tcBorders>
              <w:right w:val="single" w:sz="4" w:space="0" w:color="auto"/>
            </w:tcBorders>
          </w:tcPr>
          <w:p w:rsidR="00101306" w:rsidRDefault="00101306" w:rsidP="00B7541D">
            <w:pPr>
              <w:rPr>
                <w:b/>
              </w:rPr>
            </w:pPr>
            <w:r w:rsidRPr="00881888">
              <w:rPr>
                <w:b/>
              </w:rPr>
              <w:t>Debtor(s)</w:t>
            </w:r>
          </w:p>
        </w:tc>
        <w:tc>
          <w:tcPr>
            <w:tcW w:w="1421" w:type="dxa"/>
            <w:tcBorders>
              <w:left w:val="single" w:sz="4" w:space="0" w:color="auto"/>
            </w:tcBorders>
          </w:tcPr>
          <w:p w:rsidR="00101306" w:rsidRPr="00881888" w:rsidRDefault="00101306" w:rsidP="00B7541D">
            <w:pPr>
              <w:rPr>
                <w:b/>
                <w:sz w:val="22"/>
              </w:rPr>
            </w:pPr>
            <w:r>
              <w:rPr>
                <w:b/>
                <w:sz w:val="22"/>
              </w:rPr>
              <w:t>CASE NO.</w:t>
            </w:r>
          </w:p>
        </w:tc>
        <w:sdt>
          <w:sdtPr>
            <w:rPr>
              <w:b/>
            </w:rPr>
            <w:id w:val="2090883809"/>
            <w:placeholder>
              <w:docPart w:val="E50903E72CAA4E0A8CB41DB7DB7BE2EE"/>
            </w:placeholder>
            <w:showingPlcHdr/>
            <w15:color w:val="0000FF"/>
          </w:sdtPr>
          <w:sdtEndPr/>
          <w:sdtContent>
            <w:tc>
              <w:tcPr>
                <w:tcW w:w="3330" w:type="dxa"/>
              </w:tcPr>
              <w:p w:rsidR="00101306" w:rsidRPr="00881888" w:rsidRDefault="00101306" w:rsidP="00B7541D">
                <w:pPr>
                  <w:rPr>
                    <w:b/>
                  </w:rPr>
                </w:pPr>
                <w:r w:rsidRPr="00F353E3">
                  <w:rPr>
                    <w:b/>
                    <w:color w:val="0070C0"/>
                  </w:rPr>
                  <w:t xml:space="preserve">  </w:t>
                </w:r>
                <w:r w:rsidRPr="00F353E3">
                  <w:rPr>
                    <w:rStyle w:val="PlaceholderText"/>
                    <w:b/>
                    <w:color w:val="0070C0"/>
                  </w:rPr>
                  <w:t xml:space="preserve">-  -bk-    </w:t>
                </w:r>
              </w:p>
            </w:tc>
          </w:sdtContent>
        </w:sdt>
      </w:tr>
    </w:tbl>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4" w:lineRule="auto"/>
        <w:jc w:val="center"/>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4" w:lineRule="auto"/>
        <w:jc w:val="center"/>
        <w:rPr>
          <w:rFonts w:cs="Times New Roman"/>
          <w:b/>
          <w:bCs/>
          <w:szCs w:val="24"/>
        </w:rPr>
      </w:pPr>
      <w:r w:rsidRPr="00B266CB">
        <w:rPr>
          <w:rFonts w:cs="Times New Roman"/>
          <w:b/>
          <w:bCs/>
          <w:szCs w:val="24"/>
          <w:u w:val="single"/>
        </w:rPr>
        <w:t>REAFFIRMATION AGREEMENT</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04" w:lineRule="auto"/>
        <w:jc w:val="center"/>
        <w:rPr>
          <w:rFonts w:cs="Times New Roman"/>
          <w:szCs w:val="24"/>
        </w:rPr>
      </w:pPr>
      <w:r w:rsidRPr="00B266CB">
        <w:rPr>
          <w:rFonts w:cs="Times New Roman"/>
          <w:i/>
          <w:iCs/>
          <w:szCs w:val="24"/>
        </w:rPr>
        <w:t>[Indicate all documents included in this filing by checking each applicable box.]</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04" w:lineRule="auto"/>
        <w:rPr>
          <w:rFonts w:cs="Times New Roman"/>
          <w:szCs w:val="24"/>
        </w:rPr>
      </w:pPr>
    </w:p>
    <w:tbl>
      <w:tblPr>
        <w:tblW w:w="0" w:type="auto"/>
        <w:tblLayout w:type="fixed"/>
        <w:tblCellMar>
          <w:left w:w="120" w:type="dxa"/>
          <w:right w:w="120" w:type="dxa"/>
        </w:tblCellMar>
        <w:tblLook w:val="0000" w:firstRow="0" w:lastRow="0" w:firstColumn="0" w:lastColumn="0" w:noHBand="0" w:noVBand="0"/>
      </w:tblPr>
      <w:tblGrid>
        <w:gridCol w:w="4680"/>
        <w:gridCol w:w="5220"/>
      </w:tblGrid>
      <w:tr w:rsidR="00B266CB" w:rsidRPr="00B266CB" w:rsidTr="004651C3">
        <w:trPr>
          <w:cantSplit/>
        </w:trPr>
        <w:tc>
          <w:tcPr>
            <w:tcW w:w="4680" w:type="dxa"/>
            <w:tcBorders>
              <w:top w:val="nil"/>
              <w:left w:val="nil"/>
              <w:bottom w:val="nil"/>
              <w:right w:val="nil"/>
            </w:tcBorders>
          </w:tcPr>
          <w:p w:rsidR="00B266CB" w:rsidRPr="00B266CB" w:rsidRDefault="00164BB1" w:rsidP="00B266CB">
            <w:pPr>
              <w:tabs>
                <w:tab w:val="left" w:pos="0"/>
                <w:tab w:val="left" w:pos="720"/>
                <w:tab w:val="left" w:pos="1440"/>
                <w:tab w:val="left" w:pos="2160"/>
                <w:tab w:val="left" w:pos="2880"/>
                <w:tab w:val="left" w:pos="3600"/>
                <w:tab w:val="left" w:pos="4320"/>
              </w:tabs>
              <w:autoSpaceDE w:val="0"/>
              <w:autoSpaceDN w:val="0"/>
              <w:adjustRightInd w:val="0"/>
              <w:spacing w:before="120" w:line="204" w:lineRule="auto"/>
              <w:ind w:left="750"/>
              <w:rPr>
                <w:rFonts w:cs="Times New Roman"/>
                <w:szCs w:val="24"/>
              </w:rPr>
            </w:pPr>
            <w:sdt>
              <w:sdtPr>
                <w:rPr>
                  <w:rFonts w:cs="Times New Roman"/>
                  <w:szCs w:val="24"/>
                </w:rPr>
                <w:id w:val="94531777"/>
                <w14:checkbox>
                  <w14:checked w14:val="0"/>
                  <w14:checkedState w14:val="2612" w14:font="MS Gothic"/>
                  <w14:uncheckedState w14:val="2610" w14:font="MS Gothic"/>
                </w14:checkbox>
              </w:sdtPr>
              <w:sdtEndPr/>
              <w:sdtContent>
                <w:r w:rsidR="00101306">
                  <w:rPr>
                    <w:rFonts w:ascii="MS Gothic" w:eastAsia="MS Gothic" w:hAnsi="MS Gothic" w:cs="Times New Roman" w:hint="eastAsia"/>
                    <w:szCs w:val="24"/>
                  </w:rPr>
                  <w:t>☐</w:t>
                </w:r>
              </w:sdtContent>
            </w:sdt>
            <w:r w:rsidR="00B266CB">
              <w:rPr>
                <w:rFonts w:cs="Times New Roman"/>
                <w:szCs w:val="24"/>
              </w:rPr>
              <w:t xml:space="preserve"> </w:t>
            </w:r>
            <w:r w:rsidR="00B266CB" w:rsidRPr="00B266CB">
              <w:rPr>
                <w:rFonts w:cs="Times New Roman"/>
                <w:szCs w:val="24"/>
              </w:rPr>
              <w:t xml:space="preserve">  Part A; Disclosures, Instructions, and Notice to Debtor (pages 1–5)</w:t>
            </w:r>
          </w:p>
          <w:p w:rsidR="00B266CB" w:rsidRPr="00B266CB" w:rsidRDefault="00B266CB" w:rsidP="00B266CB">
            <w:pPr>
              <w:tabs>
                <w:tab w:val="left" w:pos="0"/>
                <w:tab w:val="left" w:pos="720"/>
                <w:tab w:val="left" w:pos="1440"/>
                <w:tab w:val="left" w:pos="2160"/>
                <w:tab w:val="left" w:pos="2880"/>
                <w:tab w:val="left" w:pos="3600"/>
                <w:tab w:val="left" w:pos="4320"/>
              </w:tabs>
              <w:autoSpaceDE w:val="0"/>
              <w:autoSpaceDN w:val="0"/>
              <w:adjustRightInd w:val="0"/>
              <w:spacing w:line="204" w:lineRule="auto"/>
              <w:rPr>
                <w:rFonts w:cs="Times New Roman"/>
                <w:szCs w:val="24"/>
              </w:rPr>
            </w:pPr>
          </w:p>
          <w:p w:rsidR="00B266CB" w:rsidRPr="00B266CB" w:rsidRDefault="00164BB1" w:rsidP="00B266CB">
            <w:pPr>
              <w:tabs>
                <w:tab w:val="left" w:pos="0"/>
                <w:tab w:val="left" w:pos="720"/>
                <w:tab w:val="left" w:pos="1440"/>
                <w:tab w:val="left" w:pos="2160"/>
                <w:tab w:val="left" w:pos="2880"/>
                <w:tab w:val="left" w:pos="3600"/>
                <w:tab w:val="left" w:pos="4320"/>
              </w:tabs>
              <w:autoSpaceDE w:val="0"/>
              <w:autoSpaceDN w:val="0"/>
              <w:adjustRightInd w:val="0"/>
              <w:spacing w:line="204" w:lineRule="auto"/>
              <w:ind w:left="750"/>
              <w:rPr>
                <w:rFonts w:cs="Times New Roman"/>
                <w:szCs w:val="24"/>
              </w:rPr>
            </w:pPr>
            <w:sdt>
              <w:sdtPr>
                <w:rPr>
                  <w:rFonts w:cs="Times New Roman"/>
                  <w:szCs w:val="24"/>
                </w:rPr>
                <w:id w:val="1744380050"/>
                <w14:checkbox>
                  <w14:checked w14:val="0"/>
                  <w14:checkedState w14:val="2612" w14:font="MS Gothic"/>
                  <w14:uncheckedState w14:val="2610" w14:font="MS Gothic"/>
                </w14:checkbox>
              </w:sdtPr>
              <w:sdtEndPr/>
              <w:sdtContent>
                <w:r w:rsidR="00101306">
                  <w:rPr>
                    <w:rFonts w:ascii="MS Gothic" w:eastAsia="MS Gothic" w:hAnsi="MS Gothic" w:cs="Times New Roman" w:hint="eastAsia"/>
                    <w:szCs w:val="24"/>
                  </w:rPr>
                  <w:t>☐</w:t>
                </w:r>
              </w:sdtContent>
            </w:sdt>
            <w:r w:rsidR="00B266CB">
              <w:rPr>
                <w:rFonts w:cs="Times New Roman"/>
                <w:szCs w:val="24"/>
              </w:rPr>
              <w:t xml:space="preserve">  </w:t>
            </w:r>
            <w:r w:rsidR="00B266CB" w:rsidRPr="00B266CB">
              <w:rPr>
                <w:rFonts w:cs="Times New Roman"/>
                <w:szCs w:val="24"/>
              </w:rPr>
              <w:t xml:space="preserve"> Part B: Reaffirmation Agreement</w:t>
            </w:r>
          </w:p>
          <w:p w:rsidR="00B266CB" w:rsidRPr="00B266CB" w:rsidRDefault="00B266CB" w:rsidP="00B266CB">
            <w:pPr>
              <w:tabs>
                <w:tab w:val="left" w:pos="0"/>
                <w:tab w:val="left" w:pos="720"/>
                <w:tab w:val="left" w:pos="1440"/>
                <w:tab w:val="left" w:pos="2160"/>
                <w:tab w:val="left" w:pos="2880"/>
                <w:tab w:val="left" w:pos="3600"/>
                <w:tab w:val="left" w:pos="4320"/>
              </w:tabs>
              <w:autoSpaceDE w:val="0"/>
              <w:autoSpaceDN w:val="0"/>
              <w:adjustRightInd w:val="0"/>
              <w:spacing w:line="204" w:lineRule="auto"/>
              <w:rPr>
                <w:rFonts w:cs="Times New Roman"/>
                <w:szCs w:val="24"/>
              </w:rPr>
            </w:pPr>
          </w:p>
          <w:p w:rsidR="00B266CB" w:rsidRPr="00B266CB" w:rsidRDefault="00164BB1" w:rsidP="00B266CB">
            <w:pPr>
              <w:tabs>
                <w:tab w:val="left" w:pos="0"/>
                <w:tab w:val="left" w:pos="720"/>
                <w:tab w:val="left" w:pos="1440"/>
                <w:tab w:val="left" w:pos="2160"/>
                <w:tab w:val="left" w:pos="2880"/>
                <w:tab w:val="left" w:pos="3600"/>
                <w:tab w:val="left" w:pos="4320"/>
              </w:tabs>
              <w:autoSpaceDE w:val="0"/>
              <w:autoSpaceDN w:val="0"/>
              <w:adjustRightInd w:val="0"/>
              <w:spacing w:after="57" w:line="204" w:lineRule="auto"/>
              <w:ind w:left="750"/>
              <w:rPr>
                <w:rFonts w:cs="Times New Roman"/>
                <w:szCs w:val="24"/>
              </w:rPr>
            </w:pPr>
            <w:sdt>
              <w:sdtPr>
                <w:rPr>
                  <w:rFonts w:cs="Times New Roman"/>
                  <w:szCs w:val="24"/>
                </w:rPr>
                <w:id w:val="-1093161976"/>
                <w14:checkbox>
                  <w14:checked w14:val="0"/>
                  <w14:checkedState w14:val="2612" w14:font="MS Gothic"/>
                  <w14:uncheckedState w14:val="2610" w14:font="MS Gothic"/>
                </w14:checkbox>
              </w:sdtPr>
              <w:sdtEndPr/>
              <w:sdtContent>
                <w:r w:rsidR="00101306">
                  <w:rPr>
                    <w:rFonts w:ascii="MS Gothic" w:eastAsia="MS Gothic" w:hAnsi="MS Gothic" w:cs="Times New Roman" w:hint="eastAsia"/>
                    <w:szCs w:val="24"/>
                  </w:rPr>
                  <w:t>☐</w:t>
                </w:r>
              </w:sdtContent>
            </w:sdt>
            <w:r w:rsidR="00B266CB">
              <w:rPr>
                <w:rFonts w:cs="Times New Roman"/>
                <w:szCs w:val="24"/>
              </w:rPr>
              <w:t xml:space="preserve"> </w:t>
            </w:r>
            <w:r w:rsidR="00B266CB" w:rsidRPr="00B266CB">
              <w:rPr>
                <w:rFonts w:cs="Times New Roman"/>
                <w:szCs w:val="24"/>
              </w:rPr>
              <w:t xml:space="preserve">  Part C: Certification by Debtor’s Attorney</w:t>
            </w:r>
          </w:p>
        </w:tc>
        <w:tc>
          <w:tcPr>
            <w:tcW w:w="5220" w:type="dxa"/>
            <w:tcBorders>
              <w:top w:val="nil"/>
              <w:left w:val="nil"/>
              <w:bottom w:val="nil"/>
              <w:right w:val="nil"/>
            </w:tcBorders>
          </w:tcPr>
          <w:p w:rsidR="00B266CB" w:rsidRPr="00B266CB" w:rsidRDefault="00164BB1" w:rsidP="000B5C27">
            <w:pPr>
              <w:tabs>
                <w:tab w:val="left" w:pos="334"/>
                <w:tab w:val="left" w:pos="2160"/>
                <w:tab w:val="left" w:pos="2880"/>
                <w:tab w:val="left" w:pos="3600"/>
                <w:tab w:val="left" w:pos="4320"/>
              </w:tabs>
              <w:autoSpaceDE w:val="0"/>
              <w:autoSpaceDN w:val="0"/>
              <w:adjustRightInd w:val="0"/>
              <w:spacing w:before="120" w:line="204" w:lineRule="auto"/>
              <w:rPr>
                <w:rFonts w:cs="Times New Roman"/>
                <w:szCs w:val="24"/>
              </w:rPr>
            </w:pPr>
            <w:sdt>
              <w:sdtPr>
                <w:rPr>
                  <w:rFonts w:cs="Times New Roman"/>
                  <w:szCs w:val="24"/>
                </w:rPr>
                <w:id w:val="-208187125"/>
                <w14:checkbox>
                  <w14:checked w14:val="0"/>
                  <w14:checkedState w14:val="2612" w14:font="MS Gothic"/>
                  <w14:uncheckedState w14:val="2610" w14:font="MS Gothic"/>
                </w14:checkbox>
              </w:sdtPr>
              <w:sdtEndPr/>
              <w:sdtContent>
                <w:r w:rsidR="000B5C27">
                  <w:rPr>
                    <w:rFonts w:ascii="MS Gothic" w:eastAsia="MS Gothic" w:hAnsi="MS Gothic" w:cs="Times New Roman" w:hint="eastAsia"/>
                    <w:szCs w:val="24"/>
                  </w:rPr>
                  <w:t>☐</w:t>
                </w:r>
              </w:sdtContent>
            </w:sdt>
            <w:r w:rsidR="000B5C27">
              <w:rPr>
                <w:rFonts w:cs="Times New Roman"/>
                <w:szCs w:val="24"/>
              </w:rPr>
              <w:t xml:space="preserve">  </w:t>
            </w:r>
            <w:r w:rsidR="00B266CB" w:rsidRPr="00B266CB">
              <w:rPr>
                <w:rFonts w:cs="Times New Roman"/>
                <w:szCs w:val="24"/>
              </w:rPr>
              <w:t>Part D: Debtor’s Statement in Support of Reaffirmation Agreement</w:t>
            </w:r>
          </w:p>
          <w:p w:rsidR="00B266CB" w:rsidRPr="00B266CB" w:rsidRDefault="00B266CB" w:rsidP="00B266CB">
            <w:pPr>
              <w:tabs>
                <w:tab w:val="left" w:pos="0"/>
                <w:tab w:val="left" w:pos="720"/>
                <w:tab w:val="left" w:pos="1440"/>
                <w:tab w:val="left" w:pos="2160"/>
                <w:tab w:val="left" w:pos="2880"/>
                <w:tab w:val="left" w:pos="3600"/>
                <w:tab w:val="left" w:pos="4320"/>
              </w:tabs>
              <w:autoSpaceDE w:val="0"/>
              <w:autoSpaceDN w:val="0"/>
              <w:adjustRightInd w:val="0"/>
              <w:spacing w:line="204" w:lineRule="auto"/>
              <w:rPr>
                <w:rFonts w:cs="Times New Roman"/>
                <w:szCs w:val="24"/>
              </w:rPr>
            </w:pPr>
          </w:p>
          <w:p w:rsidR="00B266CB" w:rsidRPr="00B266CB" w:rsidRDefault="00164BB1" w:rsidP="00B266CB">
            <w:pPr>
              <w:tabs>
                <w:tab w:val="left" w:pos="0"/>
                <w:tab w:val="left" w:pos="720"/>
                <w:tab w:val="left" w:pos="1440"/>
                <w:tab w:val="left" w:pos="2160"/>
                <w:tab w:val="left" w:pos="2880"/>
                <w:tab w:val="left" w:pos="3600"/>
                <w:tab w:val="left" w:pos="4320"/>
              </w:tabs>
              <w:autoSpaceDE w:val="0"/>
              <w:autoSpaceDN w:val="0"/>
              <w:adjustRightInd w:val="0"/>
              <w:spacing w:after="57" w:line="204" w:lineRule="auto"/>
              <w:rPr>
                <w:rFonts w:cs="Times New Roman"/>
                <w:szCs w:val="24"/>
              </w:rPr>
            </w:pPr>
            <w:sdt>
              <w:sdtPr>
                <w:rPr>
                  <w:rFonts w:cs="Times New Roman"/>
                  <w:szCs w:val="24"/>
                </w:rPr>
                <w:id w:val="1839662672"/>
                <w14:checkbox>
                  <w14:checked w14:val="0"/>
                  <w14:checkedState w14:val="2612" w14:font="MS Gothic"/>
                  <w14:uncheckedState w14:val="2610" w14:font="MS Gothic"/>
                </w14:checkbox>
              </w:sdtPr>
              <w:sdtEndPr/>
              <w:sdtContent>
                <w:r w:rsidR="00101306">
                  <w:rPr>
                    <w:rFonts w:ascii="MS Gothic" w:eastAsia="MS Gothic" w:hAnsi="MS Gothic" w:cs="Times New Roman" w:hint="eastAsia"/>
                    <w:szCs w:val="24"/>
                  </w:rPr>
                  <w:t>☐</w:t>
                </w:r>
              </w:sdtContent>
            </w:sdt>
            <w:r w:rsidR="00B266CB">
              <w:rPr>
                <w:rFonts w:cs="Times New Roman"/>
                <w:szCs w:val="24"/>
              </w:rPr>
              <w:t xml:space="preserve"> </w:t>
            </w:r>
            <w:r w:rsidR="00B266CB" w:rsidRPr="00B266CB">
              <w:rPr>
                <w:rFonts w:cs="Times New Roman"/>
                <w:szCs w:val="24"/>
              </w:rPr>
              <w:t xml:space="preserve"> Part E: Motion for Court Approval</w:t>
            </w:r>
          </w:p>
        </w:tc>
      </w:tr>
    </w:tbl>
    <w:p w:rsidR="004651C3" w:rsidRDefault="004651C3"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04" w:lineRule="auto"/>
        <w:ind w:left="630"/>
        <w:rPr>
          <w:rFonts w:cs="Times New Roman"/>
          <w:i/>
          <w:iCs/>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04" w:lineRule="auto"/>
        <w:ind w:left="630"/>
        <w:rPr>
          <w:rFonts w:cs="Times New Roman"/>
          <w:szCs w:val="24"/>
        </w:rPr>
      </w:pPr>
      <w:r w:rsidRPr="00B266CB">
        <w:rPr>
          <w:rFonts w:cs="Times New Roman"/>
          <w:i/>
          <w:iCs/>
          <w:szCs w:val="24"/>
        </w:rPr>
        <w:t>[</w:t>
      </w:r>
      <w:r w:rsidRPr="00B266CB">
        <w:rPr>
          <w:rFonts w:cs="Times New Roman"/>
          <w:b/>
          <w:bCs/>
          <w:i/>
          <w:iCs/>
          <w:szCs w:val="24"/>
        </w:rPr>
        <w:t>Note:</w:t>
      </w:r>
      <w:r w:rsidRPr="00B266CB">
        <w:rPr>
          <w:rFonts w:cs="Times New Roman"/>
          <w:szCs w:val="24"/>
        </w:rPr>
        <w:t xml:space="preserve"> </w:t>
      </w:r>
      <w:r w:rsidRPr="00B266CB">
        <w:rPr>
          <w:rFonts w:cs="Times New Roman"/>
          <w:i/>
          <w:iCs/>
          <w:szCs w:val="24"/>
        </w:rPr>
        <w:t>Complete Part E only if debtor was not represented by an attorney during the course of negotiating this agreement.  Note also: If you complete Part E, you must prepare and file Form 2400C ALT - Order on Reaffirmation Agreement.]</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04"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04" w:lineRule="auto"/>
        <w:rPr>
          <w:rFonts w:cs="Times New Roman"/>
          <w:szCs w:val="24"/>
          <w:u w:val="single"/>
        </w:rPr>
      </w:pPr>
      <w:r w:rsidRPr="00B266CB">
        <w:rPr>
          <w:rFonts w:cs="Times New Roman"/>
          <w:szCs w:val="24"/>
        </w:rPr>
        <w:tab/>
      </w:r>
      <w:r w:rsidRPr="00B266CB">
        <w:rPr>
          <w:rFonts w:cs="Times New Roman"/>
          <w:b/>
          <w:bCs/>
          <w:szCs w:val="24"/>
        </w:rPr>
        <w:t>Name of Creditor:</w:t>
      </w:r>
      <w:r w:rsidRPr="00B266CB">
        <w:rPr>
          <w:rFonts w:cs="Times New Roman"/>
          <w:szCs w:val="24"/>
        </w:rPr>
        <w:t xml:space="preserve"> </w:t>
      </w:r>
      <w:sdt>
        <w:sdtPr>
          <w:rPr>
            <w:u w:val="single"/>
          </w:rPr>
          <w:id w:val="-1095546734"/>
          <w:placeholder>
            <w:docPart w:val="CA76E0EC0F9B4D96A4898532C086A917"/>
          </w:placeholder>
          <w:showingPlcHdr/>
        </w:sdtPr>
        <w:sdtEndPr/>
        <w:sdtContent>
          <w:r w:rsidR="00101306" w:rsidRPr="00F353E3">
            <w:rPr>
              <w:rStyle w:val="PlaceholderText"/>
              <w:b/>
              <w:color w:val="0070C0"/>
              <w:u w:val="single"/>
            </w:rPr>
            <w:t>Enter text</w:t>
          </w:r>
        </w:sdtContent>
      </w:sdt>
      <w:r w:rsidR="00164BB1">
        <w:t>.</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04"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04" w:lineRule="auto"/>
        <w:rPr>
          <w:rFonts w:cs="Times New Roman"/>
          <w:szCs w:val="24"/>
        </w:rPr>
      </w:pPr>
      <w:r w:rsidRPr="00B266CB">
        <w:rPr>
          <w:rFonts w:cs="Times New Roman"/>
          <w:szCs w:val="24"/>
        </w:rPr>
        <w:tab/>
      </w:r>
      <w:sdt>
        <w:sdtPr>
          <w:rPr>
            <w:rFonts w:cs="Times New Roman"/>
            <w:szCs w:val="24"/>
          </w:rPr>
          <w:id w:val="1846821938"/>
          <w14:checkbox>
            <w14:checked w14:val="0"/>
            <w14:checkedState w14:val="2612" w14:font="MS Gothic"/>
            <w14:uncheckedState w14:val="2610" w14:font="MS Gothic"/>
          </w14:checkbox>
        </w:sdtPr>
        <w:sdtEndPr/>
        <w:sdtContent>
          <w:r w:rsidR="002F501F">
            <w:rPr>
              <w:rFonts w:ascii="MS Gothic" w:eastAsia="MS Gothic" w:hAnsi="MS Gothic" w:cs="Times New Roman" w:hint="eastAsia"/>
              <w:szCs w:val="24"/>
            </w:rPr>
            <w:t>☐</w:t>
          </w:r>
        </w:sdtContent>
      </w:sdt>
      <w:r w:rsidRPr="00B266CB">
        <w:rPr>
          <w:rFonts w:cs="Times New Roman"/>
          <w:szCs w:val="24"/>
        </w:rPr>
        <w:t xml:space="preserve"> </w:t>
      </w:r>
      <w:r w:rsidRPr="00B266CB">
        <w:rPr>
          <w:rFonts w:cs="Times New Roman"/>
          <w:i/>
          <w:iCs/>
          <w:szCs w:val="24"/>
        </w:rPr>
        <w:t>[Check this box if]</w:t>
      </w:r>
      <w:r w:rsidRPr="00B266CB">
        <w:rPr>
          <w:rFonts w:cs="Times New Roman"/>
          <w:szCs w:val="24"/>
        </w:rPr>
        <w:t xml:space="preserve"> Creditor is a Credit Union as defined in §19(b)(1)(a)(iv) of the</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04" w:lineRule="auto"/>
        <w:rPr>
          <w:rFonts w:cs="Times New Roman"/>
          <w:szCs w:val="24"/>
        </w:rPr>
      </w:pPr>
      <w:r w:rsidRPr="00B266CB">
        <w:rPr>
          <w:rFonts w:cs="Times New Roman"/>
          <w:szCs w:val="24"/>
        </w:rPr>
        <w:tab/>
        <w:t xml:space="preserve">    Federal Reserve Act</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04"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04" w:lineRule="auto"/>
        <w:rPr>
          <w:rFonts w:cs="Times New Roman"/>
          <w:b/>
          <w:bCs/>
          <w:szCs w:val="24"/>
        </w:rPr>
      </w:pPr>
      <w:r w:rsidRPr="00B266CB">
        <w:rPr>
          <w:rFonts w:cs="Times New Roman"/>
          <w:b/>
          <w:bCs/>
          <w:szCs w:val="24"/>
        </w:rPr>
        <w:t>PART A: DISCLOSURE STATEMENT, INSTRUCTIONS AND NOTICE TO DEBTOR</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04" w:lineRule="auto"/>
        <w:rPr>
          <w:rFonts w:cs="Times New Roman"/>
          <w:b/>
          <w:bCs/>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04" w:lineRule="auto"/>
        <w:ind w:left="1350" w:hanging="1350"/>
        <w:rPr>
          <w:rFonts w:cs="Times New Roman"/>
          <w:b/>
          <w:bCs/>
          <w:szCs w:val="24"/>
        </w:rPr>
      </w:pPr>
      <w:r w:rsidRPr="00B266CB">
        <w:rPr>
          <w:rFonts w:cs="Times New Roman"/>
          <w:b/>
          <w:bCs/>
          <w:szCs w:val="24"/>
        </w:rPr>
        <w:tab/>
        <w:t>1.</w:t>
      </w:r>
      <w:r w:rsidRPr="00B266CB">
        <w:rPr>
          <w:rFonts w:cs="Times New Roman"/>
          <w:b/>
          <w:bCs/>
          <w:szCs w:val="24"/>
        </w:rPr>
        <w:tab/>
        <w:t>DISCLOSURE STATEMENT</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04" w:lineRule="auto"/>
        <w:rPr>
          <w:rFonts w:cs="Times New Roman"/>
          <w:b/>
          <w:bCs/>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04" w:lineRule="auto"/>
        <w:rPr>
          <w:rFonts w:cs="Times New Roman"/>
          <w:b/>
          <w:bCs/>
          <w:szCs w:val="24"/>
        </w:rPr>
      </w:pPr>
      <w:r w:rsidRPr="00B266CB">
        <w:rPr>
          <w:rFonts w:cs="Times New Roman"/>
          <w:b/>
          <w:bCs/>
          <w:szCs w:val="24"/>
        </w:rPr>
        <w:tab/>
      </w:r>
      <w:r w:rsidRPr="00B266CB">
        <w:rPr>
          <w:rFonts w:cs="Times New Roman"/>
          <w:b/>
          <w:bCs/>
          <w:i/>
          <w:iCs/>
          <w:szCs w:val="24"/>
        </w:rPr>
        <w:t>Before Agreeing to Reaffirm a Debt, Review These Important Disclosures:</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04" w:lineRule="auto"/>
        <w:rPr>
          <w:rFonts w:cs="Times New Roman"/>
          <w:b/>
          <w:bCs/>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04" w:lineRule="auto"/>
        <w:rPr>
          <w:rFonts w:cs="Times New Roman"/>
          <w:szCs w:val="24"/>
        </w:rPr>
      </w:pPr>
      <w:r w:rsidRPr="00B266CB">
        <w:rPr>
          <w:rFonts w:cs="Times New Roman"/>
          <w:b/>
          <w:bCs/>
          <w:szCs w:val="24"/>
        </w:rPr>
        <w:t>SUMMARY OF REAFFIRMATION AGREEMENT</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04" w:lineRule="auto"/>
        <w:jc w:val="center"/>
        <w:rPr>
          <w:rFonts w:cs="Times New Roman"/>
          <w:szCs w:val="24"/>
        </w:rPr>
      </w:pPr>
      <w:r w:rsidRPr="00B266CB">
        <w:rPr>
          <w:rFonts w:cs="Times New Roman"/>
          <w:szCs w:val="24"/>
        </w:rPr>
        <w:t>This Summary is made pursuant to the requirements of the Bankruptcy Code.</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04"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04" w:lineRule="auto"/>
        <w:jc w:val="right"/>
        <w:rPr>
          <w:rFonts w:cs="Times New Roman"/>
          <w:szCs w:val="24"/>
        </w:rPr>
      </w:pPr>
      <w:r w:rsidRPr="00B266CB">
        <w:rPr>
          <w:rFonts w:cs="Times New Roman"/>
          <w:szCs w:val="24"/>
        </w:rPr>
        <w:br w:type="page"/>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04"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04" w:lineRule="auto"/>
        <w:rPr>
          <w:rFonts w:cs="Times New Roman"/>
          <w:szCs w:val="24"/>
        </w:rPr>
      </w:pPr>
      <w:r w:rsidRPr="00B266CB">
        <w:rPr>
          <w:rFonts w:cs="Times New Roman"/>
          <w:szCs w:val="24"/>
        </w:rPr>
        <w:t>AMOUNT REAFFIRMED</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04"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04" w:lineRule="auto"/>
        <w:ind w:left="5670" w:hanging="5670"/>
        <w:rPr>
          <w:rFonts w:cs="Times New Roman"/>
          <w:szCs w:val="24"/>
          <w:u w:val="single"/>
        </w:rPr>
      </w:pPr>
      <w:r w:rsidRPr="00B266CB">
        <w:rPr>
          <w:rFonts w:cs="Times New Roman"/>
          <w:szCs w:val="24"/>
        </w:rPr>
        <w:tab/>
        <w:t>The amount of debt you have agreed to reaffirm</w:t>
      </w:r>
      <w:r w:rsidRPr="00B266CB">
        <w:rPr>
          <w:rFonts w:cs="Times New Roman"/>
          <w:szCs w:val="24"/>
        </w:rPr>
        <w:tab/>
        <w:t>$</w:t>
      </w:r>
      <w:r w:rsidR="00101306">
        <w:rPr>
          <w:rFonts w:cs="Times New Roman"/>
          <w:szCs w:val="24"/>
        </w:rPr>
        <w:t xml:space="preserve"> </w:t>
      </w:r>
      <w:sdt>
        <w:sdtPr>
          <w:rPr>
            <w:u w:val="single"/>
          </w:rPr>
          <w:id w:val="1111781325"/>
          <w:placeholder>
            <w:docPart w:val="3B7F19A913DD40B587CE86B1C603E681"/>
          </w:placeholder>
          <w:showingPlcHdr/>
        </w:sdtPr>
        <w:sdtEndPr/>
        <w:sdtContent>
          <w:r w:rsidR="00101306" w:rsidRPr="00F353E3">
            <w:rPr>
              <w:rStyle w:val="PlaceholderText"/>
              <w:b/>
              <w:color w:val="0070C0"/>
              <w:u w:val="single"/>
            </w:rPr>
            <w:t>Enter text</w:t>
          </w:r>
        </w:sdtContent>
      </w:sdt>
      <w:r w:rsidR="00164BB1">
        <w:t>.</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04"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04" w:lineRule="auto"/>
        <w:rPr>
          <w:rFonts w:cs="Times New Roman"/>
          <w:b/>
          <w:bCs/>
          <w:i/>
          <w:iCs/>
          <w:szCs w:val="24"/>
        </w:rPr>
      </w:pPr>
      <w:r w:rsidRPr="00B266CB">
        <w:rPr>
          <w:rFonts w:cs="Times New Roman"/>
          <w:szCs w:val="24"/>
        </w:rPr>
        <w:tab/>
      </w:r>
      <w:r w:rsidRPr="00B266CB">
        <w:rPr>
          <w:rFonts w:cs="Times New Roman"/>
          <w:b/>
          <w:bCs/>
          <w:i/>
          <w:iCs/>
          <w:szCs w:val="24"/>
        </w:rPr>
        <w:t>The amount of debt you have agreed to reaffirm includes al fees and costs (if any) that have accrued as of the date of this disclosure. Your credit agreement may obligate you to pay additional amounts which may come due after the date of this disclosure. Consult your credit agreement.</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04"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jc w:val="center"/>
        <w:rPr>
          <w:rFonts w:cs="Times New Roman"/>
          <w:szCs w:val="24"/>
        </w:rPr>
      </w:pPr>
      <w:r w:rsidRPr="00B266CB">
        <w:rPr>
          <w:rFonts w:cs="Times New Roman"/>
          <w:b/>
          <w:bCs/>
          <w:szCs w:val="24"/>
          <w:u w:val="single"/>
        </w:rPr>
        <w:t>ANNUAL PERCENTAGE RATE</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jc w:val="center"/>
        <w:rPr>
          <w:rFonts w:cs="Times New Roman"/>
          <w:szCs w:val="24"/>
        </w:rPr>
      </w:pPr>
      <w:r w:rsidRPr="00B266CB">
        <w:rPr>
          <w:rFonts w:cs="Times New Roman"/>
          <w:i/>
          <w:iCs/>
          <w:szCs w:val="24"/>
        </w:rPr>
        <w:t>[The annual percentage rate can be disclosed in different ways, depending on the type of debt.]</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sidRPr="00B266CB">
        <w:rPr>
          <w:rFonts w:cs="Times New Roman"/>
          <w:szCs w:val="24"/>
        </w:rPr>
        <w:tab/>
        <w:t>a.</w:t>
      </w:r>
      <w:r w:rsidRPr="00B266CB">
        <w:rPr>
          <w:rFonts w:cs="Times New Roman"/>
          <w:szCs w:val="24"/>
        </w:rPr>
        <w:tab/>
        <w:t>If the debt is an extension of “credit” under an “open end credit plan,” as those terms are defined in § 103 of the Truth in Lending Act, such as a credit card, the creditor may disclose the annual percentage rate shown in (</w:t>
      </w:r>
      <w:proofErr w:type="spellStart"/>
      <w:r w:rsidRPr="00B266CB">
        <w:rPr>
          <w:rFonts w:cs="Times New Roman"/>
          <w:szCs w:val="24"/>
        </w:rPr>
        <w:t>i</w:t>
      </w:r>
      <w:proofErr w:type="spellEnd"/>
      <w:r w:rsidRPr="00B266CB">
        <w:rPr>
          <w:rFonts w:cs="Times New Roman"/>
          <w:szCs w:val="24"/>
        </w:rPr>
        <w:t>) below or, to the extent this rate is not readily available or not applicable, the simple interest rate shown in (ii) below, or both.</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ind w:left="1350" w:right="630" w:hanging="720"/>
        <w:rPr>
          <w:rFonts w:cs="Times New Roman"/>
          <w:szCs w:val="24"/>
        </w:rPr>
      </w:pPr>
      <w:r w:rsidRPr="00B266CB">
        <w:rPr>
          <w:rFonts w:cs="Times New Roman"/>
          <w:szCs w:val="24"/>
        </w:rPr>
        <w:t>(</w:t>
      </w:r>
      <w:proofErr w:type="spellStart"/>
      <w:r w:rsidRPr="00B266CB">
        <w:rPr>
          <w:rFonts w:cs="Times New Roman"/>
          <w:szCs w:val="24"/>
        </w:rPr>
        <w:t>i</w:t>
      </w:r>
      <w:proofErr w:type="spellEnd"/>
      <w:r w:rsidRPr="00B266CB">
        <w:rPr>
          <w:rFonts w:cs="Times New Roman"/>
          <w:szCs w:val="24"/>
        </w:rPr>
        <w:t>)</w:t>
      </w:r>
      <w:r w:rsidRPr="00B266CB">
        <w:rPr>
          <w:rFonts w:cs="Times New Roman"/>
          <w:szCs w:val="24"/>
        </w:rPr>
        <w:tab/>
        <w:t xml:space="preserve">The Annual Percentage Rate disclosed, or that would have been disclosed, to the debtor in the most recent periodic statement prior to entering into the reaffirmation agreement described in Part B below or, if no such periodic statement was given to the debtor during the prior six months, the annual percentage rate as it would have been so disclosed at the time of the disclosure statement:  </w:t>
      </w:r>
      <w:sdt>
        <w:sdtPr>
          <w:rPr>
            <w:u w:val="single"/>
          </w:rPr>
          <w:id w:val="-32124896"/>
          <w:placeholder>
            <w:docPart w:val="FD0B3E7944EB4B9D99194C4AFFAD9718"/>
          </w:placeholder>
          <w:showingPlcHdr/>
        </w:sdtPr>
        <w:sdtEndPr/>
        <w:sdtContent>
          <w:r w:rsidR="00101306" w:rsidRPr="00F353E3">
            <w:rPr>
              <w:rStyle w:val="PlaceholderText"/>
              <w:b/>
              <w:color w:val="0070C0"/>
              <w:u w:val="single"/>
            </w:rPr>
            <w:t>Enter text</w:t>
          </w:r>
        </w:sdtContent>
      </w:sdt>
      <w:r w:rsidR="00101306" w:rsidRPr="0027041A">
        <w:t xml:space="preserve"> </w:t>
      </w:r>
      <w:r w:rsidRPr="00B266CB">
        <w:rPr>
          <w:rFonts w:cs="Times New Roman"/>
          <w:szCs w:val="24"/>
        </w:rPr>
        <w:t>%.</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jc w:val="center"/>
        <w:rPr>
          <w:rFonts w:cs="Times New Roman"/>
          <w:szCs w:val="24"/>
        </w:rPr>
      </w:pPr>
      <w:r w:rsidRPr="00B266CB">
        <w:rPr>
          <w:rFonts w:cs="Times New Roman"/>
          <w:i/>
          <w:iCs/>
          <w:szCs w:val="24"/>
        </w:rPr>
        <w:t xml:space="preserve">– </w:t>
      </w:r>
      <w:proofErr w:type="spellStart"/>
      <w:r w:rsidRPr="00B266CB">
        <w:rPr>
          <w:rFonts w:cs="Times New Roman"/>
          <w:i/>
          <w:iCs/>
          <w:szCs w:val="24"/>
        </w:rPr>
        <w:t>And/Or</w:t>
      </w:r>
      <w:proofErr w:type="spellEnd"/>
      <w:r w:rsidRPr="00B266CB">
        <w:rPr>
          <w:rFonts w:cs="Times New Roman"/>
          <w:i/>
          <w:iCs/>
          <w:szCs w:val="24"/>
        </w:rPr>
        <w:t xml:space="preserve"> –</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ind w:left="1350" w:right="630" w:hanging="720"/>
        <w:rPr>
          <w:rFonts w:cs="Times New Roman"/>
          <w:szCs w:val="24"/>
        </w:rPr>
      </w:pPr>
      <w:r w:rsidRPr="00B266CB">
        <w:rPr>
          <w:rFonts w:cs="Times New Roman"/>
          <w:szCs w:val="24"/>
        </w:rPr>
        <w:t>(ii)</w:t>
      </w:r>
      <w:r w:rsidRPr="00B266CB">
        <w:rPr>
          <w:rFonts w:cs="Times New Roman"/>
          <w:szCs w:val="24"/>
        </w:rPr>
        <w:tab/>
        <w:t xml:space="preserve">The simple interest rate applicable to the amount reaffirmed as of the date this disclosure statement is given to the debtor: </w:t>
      </w:r>
      <w:sdt>
        <w:sdtPr>
          <w:rPr>
            <w:u w:val="single"/>
          </w:rPr>
          <w:id w:val="-1790274739"/>
          <w:placeholder>
            <w:docPart w:val="91A7D044F74B4BED89DF565DCF7F2EB5"/>
          </w:placeholder>
          <w:showingPlcHdr/>
        </w:sdtPr>
        <w:sdtEndPr/>
        <w:sdtContent>
          <w:r w:rsidR="00F04FD9" w:rsidRPr="00F353E3">
            <w:rPr>
              <w:rStyle w:val="PlaceholderText"/>
              <w:b/>
              <w:color w:val="0070C0"/>
              <w:u w:val="single"/>
            </w:rPr>
            <w:t>Enter text</w:t>
          </w:r>
        </w:sdtContent>
      </w:sdt>
      <w:r w:rsidR="00F04FD9" w:rsidRPr="0027041A">
        <w:t xml:space="preserve"> </w:t>
      </w:r>
      <w:r w:rsidR="00F04FD9" w:rsidRPr="00B266CB">
        <w:rPr>
          <w:rFonts w:cs="Times New Roman"/>
          <w:szCs w:val="24"/>
        </w:rPr>
        <w:t>%</w:t>
      </w:r>
      <w:r w:rsidRPr="00B266CB">
        <w:rPr>
          <w:rFonts w:cs="Times New Roman"/>
          <w:szCs w:val="24"/>
        </w:rPr>
        <w:t>.  If different simple interest rates apply to different balances included in the amount reaffirmed, the amount of each balance and the rate applicable to it are:</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sidRPr="00B266CB">
        <w:rPr>
          <w:rFonts w:cs="Times New Roman"/>
          <w:szCs w:val="24"/>
        </w:rPr>
        <w:tab/>
        <w:t xml:space="preserve">$ </w:t>
      </w:r>
      <w:sdt>
        <w:sdtPr>
          <w:rPr>
            <w:u w:val="single"/>
          </w:rPr>
          <w:id w:val="24763187"/>
          <w:placeholder>
            <w:docPart w:val="EE0E2AC8C7364F1D990BEAE93336BCBF"/>
          </w:placeholder>
          <w:showingPlcHdr/>
        </w:sdtPr>
        <w:sdtEndPr/>
        <w:sdtContent>
          <w:r w:rsidR="0027041A" w:rsidRPr="00F353E3">
            <w:rPr>
              <w:rStyle w:val="PlaceholderText"/>
              <w:b/>
              <w:color w:val="0070C0"/>
              <w:u w:val="single"/>
            </w:rPr>
            <w:t>Enter text</w:t>
          </w:r>
        </w:sdtContent>
      </w:sdt>
      <w:r w:rsidRPr="00B266CB">
        <w:rPr>
          <w:rFonts w:cs="Times New Roman"/>
          <w:szCs w:val="24"/>
        </w:rPr>
        <w:t xml:space="preserve"> @ </w:t>
      </w:r>
      <w:sdt>
        <w:sdtPr>
          <w:rPr>
            <w:u w:val="single"/>
          </w:rPr>
          <w:id w:val="-13849786"/>
          <w:placeholder>
            <w:docPart w:val="463F14DDB9FF49539E762039DDB8654E"/>
          </w:placeholder>
          <w:showingPlcHdr/>
        </w:sdtPr>
        <w:sdtEndPr/>
        <w:sdtContent>
          <w:r w:rsidR="0027041A" w:rsidRPr="00F353E3">
            <w:rPr>
              <w:rStyle w:val="PlaceholderText"/>
              <w:b/>
              <w:color w:val="0070C0"/>
              <w:u w:val="single"/>
            </w:rPr>
            <w:t>Enter text</w:t>
          </w:r>
        </w:sdtContent>
      </w:sdt>
      <w:r w:rsidR="0027041A" w:rsidRPr="0027041A">
        <w:t xml:space="preserve"> </w:t>
      </w:r>
      <w:r w:rsidR="0027041A" w:rsidRPr="00B266CB">
        <w:rPr>
          <w:rFonts w:cs="Times New Roman"/>
          <w:szCs w:val="24"/>
        </w:rPr>
        <w:t>%</w:t>
      </w:r>
      <w:r w:rsidRPr="00B266CB">
        <w:rPr>
          <w:rFonts w:cs="Times New Roman"/>
          <w:szCs w:val="24"/>
        </w:rPr>
        <w:t>;</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sidRPr="00B266CB">
        <w:rPr>
          <w:rFonts w:cs="Times New Roman"/>
          <w:szCs w:val="24"/>
        </w:rPr>
        <w:tab/>
        <w:t xml:space="preserve">$ </w:t>
      </w:r>
      <w:sdt>
        <w:sdtPr>
          <w:rPr>
            <w:u w:val="single"/>
          </w:rPr>
          <w:id w:val="1862698941"/>
          <w:placeholder>
            <w:docPart w:val="2AA23B5213D6451CAAF7020F8C6C4C21"/>
          </w:placeholder>
          <w:showingPlcHdr/>
        </w:sdtPr>
        <w:sdtEndPr/>
        <w:sdtContent>
          <w:r w:rsidR="0027041A" w:rsidRPr="00F353E3">
            <w:rPr>
              <w:rStyle w:val="PlaceholderText"/>
              <w:b/>
              <w:color w:val="0070C0"/>
              <w:u w:val="single"/>
            </w:rPr>
            <w:t>Enter text</w:t>
          </w:r>
        </w:sdtContent>
      </w:sdt>
      <w:r w:rsidRPr="00B266CB">
        <w:rPr>
          <w:rFonts w:cs="Times New Roman"/>
          <w:szCs w:val="24"/>
        </w:rPr>
        <w:t xml:space="preserve"> @ </w:t>
      </w:r>
      <w:sdt>
        <w:sdtPr>
          <w:rPr>
            <w:u w:val="single"/>
          </w:rPr>
          <w:id w:val="1780227702"/>
          <w:placeholder>
            <w:docPart w:val="6BCD0C602DC54DDCADAD256930F99B2A"/>
          </w:placeholder>
          <w:showingPlcHdr/>
        </w:sdtPr>
        <w:sdtEndPr/>
        <w:sdtContent>
          <w:r w:rsidR="0027041A" w:rsidRPr="00F353E3">
            <w:rPr>
              <w:rStyle w:val="PlaceholderText"/>
              <w:b/>
              <w:color w:val="0070C0"/>
              <w:u w:val="single"/>
            </w:rPr>
            <w:t>Enter text</w:t>
          </w:r>
        </w:sdtContent>
      </w:sdt>
      <w:r w:rsidR="0027041A" w:rsidRPr="0027041A">
        <w:t xml:space="preserve"> </w:t>
      </w:r>
      <w:r w:rsidR="0027041A" w:rsidRPr="00B266CB">
        <w:rPr>
          <w:rFonts w:cs="Times New Roman"/>
          <w:szCs w:val="24"/>
        </w:rPr>
        <w:t>%</w:t>
      </w:r>
      <w:r w:rsidRPr="00B266CB">
        <w:rPr>
          <w:rFonts w:cs="Times New Roman"/>
          <w:szCs w:val="24"/>
        </w:rPr>
        <w:t>;</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sidRPr="00B266CB">
        <w:rPr>
          <w:rFonts w:cs="Times New Roman"/>
          <w:szCs w:val="24"/>
        </w:rPr>
        <w:tab/>
        <w:t xml:space="preserve">$ </w:t>
      </w:r>
      <w:sdt>
        <w:sdtPr>
          <w:rPr>
            <w:u w:val="single"/>
          </w:rPr>
          <w:id w:val="800278768"/>
          <w:placeholder>
            <w:docPart w:val="2B134A8076694DD4B25AA6F093CEA38D"/>
          </w:placeholder>
          <w:showingPlcHdr/>
        </w:sdtPr>
        <w:sdtEndPr/>
        <w:sdtContent>
          <w:r w:rsidR="0027041A" w:rsidRPr="00F353E3">
            <w:rPr>
              <w:rStyle w:val="PlaceholderText"/>
              <w:b/>
              <w:color w:val="0070C0"/>
              <w:u w:val="single"/>
            </w:rPr>
            <w:t>Enter text</w:t>
          </w:r>
        </w:sdtContent>
      </w:sdt>
      <w:r w:rsidR="0027041A">
        <w:rPr>
          <w:rFonts w:cs="Times New Roman"/>
          <w:szCs w:val="24"/>
        </w:rPr>
        <w:t xml:space="preserve"> </w:t>
      </w:r>
      <w:r w:rsidRPr="00B266CB">
        <w:rPr>
          <w:rFonts w:cs="Times New Roman"/>
          <w:szCs w:val="24"/>
        </w:rPr>
        <w:t xml:space="preserve">@ </w:t>
      </w:r>
      <w:sdt>
        <w:sdtPr>
          <w:rPr>
            <w:u w:val="single"/>
          </w:rPr>
          <w:id w:val="-1115754883"/>
          <w:placeholder>
            <w:docPart w:val="E6ACC07AED7C43EDBF7D2B6C994BBA75"/>
          </w:placeholder>
          <w:showingPlcHdr/>
        </w:sdtPr>
        <w:sdtEndPr/>
        <w:sdtContent>
          <w:r w:rsidR="0027041A" w:rsidRPr="00F353E3">
            <w:rPr>
              <w:rStyle w:val="PlaceholderText"/>
              <w:b/>
              <w:color w:val="0070C0"/>
              <w:u w:val="single"/>
            </w:rPr>
            <w:t>Enter text</w:t>
          </w:r>
        </w:sdtContent>
      </w:sdt>
      <w:r w:rsidR="0027041A">
        <w:rPr>
          <w:rFonts w:cs="Times New Roman"/>
          <w:szCs w:val="24"/>
        </w:rPr>
        <w:t xml:space="preserve"> %</w:t>
      </w:r>
      <w:r w:rsidRPr="00B266CB">
        <w:rPr>
          <w:rFonts w:cs="Times New Roman"/>
          <w:szCs w:val="24"/>
        </w:rPr>
        <w:t>;</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sidRPr="00B266CB">
        <w:rPr>
          <w:rFonts w:cs="Times New Roman"/>
          <w:szCs w:val="24"/>
        </w:rPr>
        <w:tab/>
        <w:t>b.</w:t>
      </w:r>
      <w:r w:rsidRPr="00B266CB">
        <w:rPr>
          <w:rFonts w:cs="Times New Roman"/>
          <w:szCs w:val="24"/>
        </w:rPr>
        <w:tab/>
        <w:t>If the debt is an extension of credit other than under an open end credit plan, the creditor may disclose the annual percentage rate shown in (</w:t>
      </w:r>
      <w:proofErr w:type="spellStart"/>
      <w:r w:rsidRPr="00B266CB">
        <w:rPr>
          <w:rFonts w:cs="Times New Roman"/>
          <w:szCs w:val="24"/>
        </w:rPr>
        <w:t>i</w:t>
      </w:r>
      <w:proofErr w:type="spellEnd"/>
      <w:r w:rsidRPr="00B266CB">
        <w:rPr>
          <w:rFonts w:cs="Times New Roman"/>
          <w:szCs w:val="24"/>
        </w:rPr>
        <w:t>) below, or, to the extent this rate is not readily available or not applicable, the simple interest rate shown in (ii) below, or both.</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jc w:val="right"/>
        <w:rPr>
          <w:rFonts w:cs="Times New Roman"/>
          <w:szCs w:val="24"/>
        </w:rPr>
      </w:pPr>
      <w:r w:rsidRPr="00B266CB">
        <w:rPr>
          <w:rFonts w:cs="Times New Roman"/>
          <w:szCs w:val="24"/>
        </w:rPr>
        <w:br w:type="page"/>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ind w:left="630" w:right="630"/>
        <w:rPr>
          <w:rFonts w:cs="Times New Roman"/>
          <w:szCs w:val="24"/>
        </w:rPr>
      </w:pPr>
      <w:r w:rsidRPr="00B266CB">
        <w:rPr>
          <w:rFonts w:cs="Times New Roman"/>
          <w:szCs w:val="24"/>
        </w:rPr>
        <w:t>(</w:t>
      </w:r>
      <w:proofErr w:type="spellStart"/>
      <w:r w:rsidRPr="00B266CB">
        <w:rPr>
          <w:rFonts w:cs="Times New Roman"/>
          <w:szCs w:val="24"/>
        </w:rPr>
        <w:t>i</w:t>
      </w:r>
      <w:proofErr w:type="spellEnd"/>
      <w:r w:rsidRPr="00B266CB">
        <w:rPr>
          <w:rFonts w:cs="Times New Roman"/>
          <w:szCs w:val="24"/>
        </w:rPr>
        <w:t>)</w:t>
      </w:r>
      <w:r w:rsidRPr="00B266CB">
        <w:rPr>
          <w:rFonts w:cs="Times New Roman"/>
          <w:szCs w:val="24"/>
        </w:rPr>
        <w:tab/>
        <w:t>The Annual Percentage Rate under §128(a</w:t>
      </w:r>
      <w:proofErr w:type="gramStart"/>
      <w:r w:rsidRPr="00B266CB">
        <w:rPr>
          <w:rFonts w:cs="Times New Roman"/>
          <w:szCs w:val="24"/>
        </w:rPr>
        <w:t>)(</w:t>
      </w:r>
      <w:proofErr w:type="gramEnd"/>
      <w:r w:rsidRPr="00B266CB">
        <w:rPr>
          <w:rFonts w:cs="Times New Roman"/>
          <w:szCs w:val="24"/>
        </w:rPr>
        <w:t xml:space="preserve">4) of the Truth in Lending Act, as disclosed to the debtor in the most recent disclosure statement given to the debtor prior to entering into the reaffirmation agreement with respect to the debt or, if no such disclosure statement was given to the debtor, the annual percentage rate as it would have been so disclosed:  </w:t>
      </w:r>
      <w:bookmarkStart w:id="1" w:name="_Hlk2609371"/>
      <w:sdt>
        <w:sdtPr>
          <w:rPr>
            <w:u w:val="single"/>
          </w:rPr>
          <w:id w:val="1603221472"/>
          <w:placeholder>
            <w:docPart w:val="8EDA4C9854CA432EA6917F742F252A17"/>
          </w:placeholder>
          <w:showingPlcHdr/>
        </w:sdtPr>
        <w:sdtEndPr/>
        <w:sdtContent>
          <w:r w:rsidR="0027041A" w:rsidRPr="00F353E3">
            <w:rPr>
              <w:rStyle w:val="PlaceholderText"/>
              <w:b/>
              <w:color w:val="0070C0"/>
              <w:u w:val="single"/>
            </w:rPr>
            <w:t>Enter text</w:t>
          </w:r>
        </w:sdtContent>
      </w:sdt>
      <w:r w:rsidR="0027041A" w:rsidRPr="0027041A">
        <w:t xml:space="preserve"> </w:t>
      </w:r>
      <w:r w:rsidR="0027041A" w:rsidRPr="00B266CB">
        <w:rPr>
          <w:rFonts w:cs="Times New Roman"/>
          <w:szCs w:val="24"/>
        </w:rPr>
        <w:t>%</w:t>
      </w:r>
      <w:bookmarkEnd w:id="1"/>
      <w:r w:rsidRPr="00B266CB">
        <w:rPr>
          <w:rFonts w:cs="Times New Roman"/>
          <w:szCs w:val="24"/>
        </w:rPr>
        <w:t>.</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jc w:val="center"/>
        <w:rPr>
          <w:rFonts w:cs="Times New Roman"/>
          <w:szCs w:val="24"/>
        </w:rPr>
      </w:pPr>
      <w:r w:rsidRPr="00B266CB">
        <w:rPr>
          <w:rFonts w:cs="Times New Roman"/>
          <w:i/>
          <w:iCs/>
          <w:szCs w:val="24"/>
        </w:rPr>
        <w:t xml:space="preserve">– </w:t>
      </w:r>
      <w:proofErr w:type="spellStart"/>
      <w:r w:rsidRPr="00B266CB">
        <w:rPr>
          <w:rFonts w:cs="Times New Roman"/>
          <w:i/>
          <w:iCs/>
          <w:szCs w:val="24"/>
        </w:rPr>
        <w:t>And/Or</w:t>
      </w:r>
      <w:proofErr w:type="spellEnd"/>
      <w:r w:rsidRPr="00B266CB">
        <w:rPr>
          <w:rFonts w:cs="Times New Roman"/>
          <w:i/>
          <w:iCs/>
          <w:szCs w:val="24"/>
        </w:rPr>
        <w:t xml:space="preserve"> –</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Default="00B266CB" w:rsidP="00351E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ind w:left="630" w:right="630"/>
        <w:rPr>
          <w:rFonts w:cs="Times New Roman"/>
          <w:szCs w:val="24"/>
        </w:rPr>
      </w:pPr>
      <w:r w:rsidRPr="00B266CB">
        <w:rPr>
          <w:rFonts w:cs="Times New Roman"/>
          <w:szCs w:val="24"/>
        </w:rPr>
        <w:t>(ii)</w:t>
      </w:r>
      <w:r w:rsidRPr="00B266CB">
        <w:rPr>
          <w:rFonts w:cs="Times New Roman"/>
          <w:szCs w:val="24"/>
        </w:rPr>
        <w:tab/>
        <w:t xml:space="preserve">The simple interest rate applicable to the amount reaffirmed as of the date this disclosure statement is given to the debtor: </w:t>
      </w:r>
      <w:sdt>
        <w:sdtPr>
          <w:rPr>
            <w:u w:val="single"/>
          </w:rPr>
          <w:id w:val="-305002440"/>
          <w:placeholder>
            <w:docPart w:val="2BB7D362808F43ACB392774E8D74FD72"/>
          </w:placeholder>
          <w:showingPlcHdr/>
        </w:sdtPr>
        <w:sdtEndPr/>
        <w:sdtContent>
          <w:r w:rsidR="0027041A" w:rsidRPr="00F353E3">
            <w:rPr>
              <w:rStyle w:val="PlaceholderText"/>
              <w:b/>
              <w:color w:val="0070C0"/>
              <w:u w:val="single"/>
            </w:rPr>
            <w:t>Enter text</w:t>
          </w:r>
        </w:sdtContent>
      </w:sdt>
      <w:r w:rsidR="0027041A" w:rsidRPr="0027041A">
        <w:t xml:space="preserve"> </w:t>
      </w:r>
      <w:r w:rsidR="0027041A" w:rsidRPr="00B266CB">
        <w:rPr>
          <w:rFonts w:cs="Times New Roman"/>
          <w:szCs w:val="24"/>
        </w:rPr>
        <w:t>%</w:t>
      </w:r>
      <w:r w:rsidRPr="00B266CB">
        <w:rPr>
          <w:rFonts w:cs="Times New Roman"/>
          <w:szCs w:val="24"/>
        </w:rPr>
        <w:t>.  If different simple interest rates apply to different balances included in the amount reaffirmed, the amount of each balance and the rate applicable to it are:</w:t>
      </w:r>
    </w:p>
    <w:p w:rsidR="0027041A" w:rsidRPr="00B266CB" w:rsidRDefault="0027041A"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sidRPr="00B266CB">
        <w:rPr>
          <w:rFonts w:cs="Times New Roman"/>
          <w:szCs w:val="24"/>
        </w:rPr>
        <w:tab/>
        <w:t xml:space="preserve">$ </w:t>
      </w:r>
      <w:sdt>
        <w:sdtPr>
          <w:rPr>
            <w:u w:val="single"/>
          </w:rPr>
          <w:id w:val="-452242468"/>
          <w:placeholder>
            <w:docPart w:val="9A31B07F71DC4BB199416FABB6D285EF"/>
          </w:placeholder>
          <w:showingPlcHdr/>
        </w:sdtPr>
        <w:sdtEndPr/>
        <w:sdtContent>
          <w:r w:rsidR="0027041A" w:rsidRPr="00F353E3">
            <w:rPr>
              <w:rStyle w:val="PlaceholderText"/>
              <w:b/>
              <w:color w:val="0070C0"/>
              <w:u w:val="single"/>
            </w:rPr>
            <w:t>Enter text</w:t>
          </w:r>
        </w:sdtContent>
      </w:sdt>
      <w:r w:rsidR="0027041A" w:rsidRPr="0027041A">
        <w:t xml:space="preserve"> </w:t>
      </w:r>
      <w:r w:rsidRPr="00B266CB">
        <w:rPr>
          <w:rFonts w:cs="Times New Roman"/>
          <w:szCs w:val="24"/>
        </w:rPr>
        <w:t xml:space="preserve">@ </w:t>
      </w:r>
      <w:sdt>
        <w:sdtPr>
          <w:rPr>
            <w:u w:val="single"/>
          </w:rPr>
          <w:id w:val="737129998"/>
          <w:placeholder>
            <w:docPart w:val="4B5D2A8A3C75451F843EAB254FA4813A"/>
          </w:placeholder>
          <w:showingPlcHdr/>
        </w:sdtPr>
        <w:sdtEndPr/>
        <w:sdtContent>
          <w:r w:rsidR="0027041A" w:rsidRPr="00F353E3">
            <w:rPr>
              <w:rStyle w:val="PlaceholderText"/>
              <w:b/>
              <w:color w:val="0070C0"/>
              <w:u w:val="single"/>
            </w:rPr>
            <w:t>Enter text</w:t>
          </w:r>
        </w:sdtContent>
      </w:sdt>
      <w:r w:rsidR="0027041A" w:rsidRPr="0027041A">
        <w:t xml:space="preserve"> </w:t>
      </w:r>
      <w:r w:rsidR="0027041A" w:rsidRPr="00B266CB">
        <w:rPr>
          <w:rFonts w:cs="Times New Roman"/>
          <w:szCs w:val="24"/>
        </w:rPr>
        <w:t>%</w:t>
      </w:r>
      <w:r w:rsidRPr="00B266CB">
        <w:rPr>
          <w:rFonts w:cs="Times New Roman"/>
          <w:szCs w:val="24"/>
        </w:rPr>
        <w:t>;</w:t>
      </w:r>
    </w:p>
    <w:p w:rsidR="0027041A" w:rsidRPr="00B266CB" w:rsidRDefault="0027041A" w:rsidP="00270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sidRPr="00B266CB">
        <w:rPr>
          <w:rFonts w:cs="Times New Roman"/>
          <w:szCs w:val="24"/>
        </w:rPr>
        <w:tab/>
        <w:t xml:space="preserve">$ </w:t>
      </w:r>
      <w:sdt>
        <w:sdtPr>
          <w:rPr>
            <w:u w:val="single"/>
          </w:rPr>
          <w:id w:val="1784157647"/>
          <w:placeholder>
            <w:docPart w:val="4623C42D70074D62BEC21A97D7F81093"/>
          </w:placeholder>
          <w:showingPlcHdr/>
        </w:sdtPr>
        <w:sdtEndPr/>
        <w:sdtContent>
          <w:r w:rsidRPr="00F353E3">
            <w:rPr>
              <w:rStyle w:val="PlaceholderText"/>
              <w:b/>
              <w:color w:val="0070C0"/>
              <w:u w:val="single"/>
            </w:rPr>
            <w:t>Enter text</w:t>
          </w:r>
        </w:sdtContent>
      </w:sdt>
      <w:r w:rsidRPr="0027041A">
        <w:t xml:space="preserve"> </w:t>
      </w:r>
      <w:r w:rsidRPr="00B266CB">
        <w:rPr>
          <w:rFonts w:cs="Times New Roman"/>
          <w:szCs w:val="24"/>
        </w:rPr>
        <w:t xml:space="preserve">@ </w:t>
      </w:r>
      <w:sdt>
        <w:sdtPr>
          <w:rPr>
            <w:u w:val="single"/>
          </w:rPr>
          <w:id w:val="48346051"/>
          <w:placeholder>
            <w:docPart w:val="1AEBAD012A9942B785A334E58766B839"/>
          </w:placeholder>
          <w:showingPlcHdr/>
        </w:sdtPr>
        <w:sdtEndPr/>
        <w:sdtContent>
          <w:r w:rsidRPr="00F353E3">
            <w:rPr>
              <w:rStyle w:val="PlaceholderText"/>
              <w:b/>
              <w:color w:val="0070C0"/>
              <w:u w:val="single"/>
            </w:rPr>
            <w:t>Enter text.</w:t>
          </w:r>
        </w:sdtContent>
      </w:sdt>
      <w:r w:rsidRPr="0027041A">
        <w:t xml:space="preserve"> </w:t>
      </w:r>
      <w:r w:rsidRPr="00B266CB">
        <w:rPr>
          <w:rFonts w:cs="Times New Roman"/>
          <w:szCs w:val="24"/>
        </w:rPr>
        <w:t>%;</w:t>
      </w:r>
    </w:p>
    <w:p w:rsidR="0027041A" w:rsidRPr="00B266CB" w:rsidRDefault="0027041A" w:rsidP="00270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sidRPr="00B266CB">
        <w:rPr>
          <w:rFonts w:cs="Times New Roman"/>
          <w:szCs w:val="24"/>
        </w:rPr>
        <w:tab/>
        <w:t xml:space="preserve">$ </w:t>
      </w:r>
      <w:sdt>
        <w:sdtPr>
          <w:rPr>
            <w:u w:val="single"/>
          </w:rPr>
          <w:id w:val="-507050363"/>
          <w:placeholder>
            <w:docPart w:val="BC1FF8438B4B4E54A4737A489ADF96DD"/>
          </w:placeholder>
          <w:showingPlcHdr/>
        </w:sdtPr>
        <w:sdtEndPr/>
        <w:sdtContent>
          <w:r w:rsidRPr="00F353E3">
            <w:rPr>
              <w:rStyle w:val="PlaceholderText"/>
              <w:b/>
              <w:color w:val="0070C0"/>
              <w:u w:val="single"/>
            </w:rPr>
            <w:t>Enter text</w:t>
          </w:r>
        </w:sdtContent>
      </w:sdt>
      <w:r w:rsidRPr="0027041A">
        <w:t xml:space="preserve"> </w:t>
      </w:r>
      <w:r w:rsidRPr="00B266CB">
        <w:rPr>
          <w:rFonts w:cs="Times New Roman"/>
          <w:szCs w:val="24"/>
        </w:rPr>
        <w:t xml:space="preserve">@ </w:t>
      </w:r>
      <w:sdt>
        <w:sdtPr>
          <w:rPr>
            <w:u w:val="single"/>
          </w:rPr>
          <w:id w:val="1570003497"/>
          <w:placeholder>
            <w:docPart w:val="A220DE4CDD3F46F3ACCF755AD72B7549"/>
          </w:placeholder>
          <w:showingPlcHdr/>
        </w:sdtPr>
        <w:sdtEndPr/>
        <w:sdtContent>
          <w:r w:rsidRPr="00F353E3">
            <w:rPr>
              <w:rStyle w:val="PlaceholderText"/>
              <w:b/>
              <w:color w:val="0070C0"/>
              <w:u w:val="single"/>
            </w:rPr>
            <w:t>Enter text</w:t>
          </w:r>
        </w:sdtContent>
      </w:sdt>
      <w:r w:rsidRPr="0027041A">
        <w:t xml:space="preserve"> </w:t>
      </w:r>
      <w:r w:rsidRPr="00B266CB">
        <w:rPr>
          <w:rFonts w:cs="Times New Roman"/>
          <w:szCs w:val="24"/>
        </w:rPr>
        <w:t>%;</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351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sidRPr="00B266CB">
        <w:rPr>
          <w:rFonts w:cs="Times New Roman"/>
          <w:szCs w:val="24"/>
        </w:rPr>
        <w:tab/>
        <w:t>c.</w:t>
      </w:r>
      <w:r w:rsidRPr="00B266CB">
        <w:rPr>
          <w:rFonts w:cs="Times New Roman"/>
          <w:szCs w:val="24"/>
        </w:rPr>
        <w:tab/>
        <w:t>If the underlying debt transaction was disclosed as a variable rate transaction on the most recent disclosure given under the Truth in Lending Act:</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ind w:left="630" w:right="630"/>
        <w:rPr>
          <w:rFonts w:cs="Times New Roman"/>
          <w:szCs w:val="24"/>
        </w:rPr>
      </w:pPr>
      <w:r w:rsidRPr="00B266CB">
        <w:rPr>
          <w:rFonts w:cs="Times New Roman"/>
          <w:szCs w:val="24"/>
        </w:rPr>
        <w:t>The interest rate on your loan may be a variable interest rate which changes from time to time, so that the annual percentage rate disclosed here may be higher or lower.</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sidRPr="00B266CB">
        <w:rPr>
          <w:rFonts w:cs="Times New Roman"/>
          <w:szCs w:val="24"/>
        </w:rPr>
        <w:tab/>
        <w:t>d.</w:t>
      </w:r>
      <w:r w:rsidRPr="00B266CB">
        <w:rPr>
          <w:rFonts w:cs="Times New Roman"/>
          <w:szCs w:val="24"/>
        </w:rPr>
        <w:tab/>
        <w:t>If the reaffirmed debt is secured by a security interest or lien, which has not been waived or determined to be void by a final order of the court, the following items or types of items on the debtor’s goods or property remain subject to such security interest or lien in connection with the debt or debts being reaffirmed in the reaffirmation agreement described in Part B.</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0A0E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ind w:left="180"/>
        <w:rPr>
          <w:rFonts w:cs="Times New Roman"/>
          <w:szCs w:val="24"/>
        </w:rPr>
      </w:pPr>
      <w:r w:rsidRPr="00B266CB">
        <w:rPr>
          <w:rFonts w:cs="Times New Roman"/>
          <w:szCs w:val="24"/>
        </w:rPr>
        <w:tab/>
      </w:r>
      <w:r w:rsidRPr="00B266CB">
        <w:rPr>
          <w:rFonts w:cs="Times New Roman"/>
          <w:szCs w:val="24"/>
        </w:rPr>
        <w:tab/>
      </w:r>
      <w:r w:rsidR="000A0EFE">
        <w:rPr>
          <w:rFonts w:cs="Times New Roman"/>
          <w:szCs w:val="24"/>
        </w:rPr>
        <w:tab/>
      </w:r>
      <w:r w:rsidR="000A0EFE">
        <w:rPr>
          <w:rFonts w:cs="Times New Roman"/>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5341"/>
      </w:tblGrid>
      <w:tr w:rsidR="002F501F" w:rsidTr="00416E90">
        <w:tc>
          <w:tcPr>
            <w:tcW w:w="4585" w:type="dxa"/>
          </w:tcPr>
          <w:p w:rsidR="002F501F" w:rsidRDefault="002F501F"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rPr>
                <w:rFonts w:cs="Times New Roman"/>
              </w:rPr>
            </w:pPr>
            <w:r w:rsidRPr="00B266CB">
              <w:rPr>
                <w:rFonts w:cs="Times New Roman"/>
                <w:szCs w:val="24"/>
                <w:u w:val="single"/>
              </w:rPr>
              <w:t>Item or Type of Item</w:t>
            </w:r>
          </w:p>
        </w:tc>
        <w:tc>
          <w:tcPr>
            <w:tcW w:w="5341" w:type="dxa"/>
          </w:tcPr>
          <w:p w:rsidR="002F501F" w:rsidRDefault="002F501F"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rPr>
                <w:rFonts w:cs="Times New Roman"/>
              </w:rPr>
            </w:pPr>
            <w:r w:rsidRPr="00B266CB">
              <w:rPr>
                <w:rFonts w:cs="Times New Roman"/>
                <w:szCs w:val="24"/>
                <w:u w:val="single"/>
              </w:rPr>
              <w:t>Original Purchase Price or Original Amount of Loan</w:t>
            </w:r>
          </w:p>
        </w:tc>
      </w:tr>
      <w:tr w:rsidR="007E7E95" w:rsidTr="00416E90">
        <w:tc>
          <w:tcPr>
            <w:tcW w:w="4585" w:type="dxa"/>
          </w:tcPr>
          <w:p w:rsidR="007E7E95" w:rsidRDefault="00164BB1"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rPr>
                <w:rFonts w:cs="Times New Roman"/>
                <w:szCs w:val="24"/>
              </w:rPr>
            </w:pPr>
            <w:sdt>
              <w:sdtPr>
                <w:rPr>
                  <w:rFonts w:cs="Times New Roman"/>
                </w:rPr>
                <w:id w:val="-317188115"/>
                <w:placeholder>
                  <w:docPart w:val="88C9021AF53D4CA6B3F32C2437C7635D"/>
                </w:placeholder>
                <w:showingPlcHdr/>
              </w:sdtPr>
              <w:sdtEndPr/>
              <w:sdtContent>
                <w:r w:rsidR="007E7E95" w:rsidRPr="001758E9">
                  <w:rPr>
                    <w:rStyle w:val="PlaceholderText"/>
                    <w:rFonts w:cs="Times New Roman"/>
                    <w:b/>
                    <w:color w:val="0070C0"/>
                  </w:rPr>
                  <w:t>Enter text</w:t>
                </w:r>
              </w:sdtContent>
            </w:sdt>
          </w:p>
          <w:p w:rsidR="007E7E95" w:rsidRDefault="007E7E95"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rPr>
                <w:rFonts w:cs="Times New Roman"/>
                <w:szCs w:val="24"/>
              </w:rPr>
            </w:pPr>
          </w:p>
          <w:p w:rsidR="007E7E95" w:rsidRDefault="007E7E95"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rPr>
                <w:rFonts w:cs="Times New Roman"/>
                <w:szCs w:val="24"/>
              </w:rPr>
            </w:pPr>
          </w:p>
          <w:p w:rsidR="007E7E95" w:rsidRDefault="007E7E95"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rPr>
                <w:rFonts w:cs="Times New Roman"/>
                <w:szCs w:val="24"/>
              </w:rPr>
            </w:pPr>
          </w:p>
        </w:tc>
        <w:tc>
          <w:tcPr>
            <w:tcW w:w="5341" w:type="dxa"/>
          </w:tcPr>
          <w:p w:rsidR="007E7E95" w:rsidRDefault="00164BB1"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rPr>
                <w:rFonts w:cs="Times New Roman"/>
                <w:szCs w:val="24"/>
              </w:rPr>
            </w:pPr>
            <w:sdt>
              <w:sdtPr>
                <w:rPr>
                  <w:rFonts w:cs="Times New Roman"/>
                </w:rPr>
                <w:id w:val="-1655285666"/>
                <w:placeholder>
                  <w:docPart w:val="5399E25CAD38455A800D6F2B3DE9696D"/>
                </w:placeholder>
                <w:showingPlcHdr/>
              </w:sdtPr>
              <w:sdtEndPr/>
              <w:sdtContent>
                <w:r w:rsidR="000A0EFE" w:rsidRPr="001758E9">
                  <w:rPr>
                    <w:rStyle w:val="PlaceholderText"/>
                    <w:rFonts w:cs="Times New Roman"/>
                    <w:b/>
                    <w:color w:val="0070C0"/>
                  </w:rPr>
                  <w:t>Enter text</w:t>
                </w:r>
              </w:sdtContent>
            </w:sdt>
          </w:p>
        </w:tc>
      </w:tr>
    </w:tbl>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sidRPr="00B266CB">
        <w:rPr>
          <w:rFonts w:cs="Times New Roman"/>
          <w:i/>
          <w:iCs/>
          <w:szCs w:val="24"/>
          <w:u w:val="single"/>
        </w:rPr>
        <w:t>Optional</w:t>
      </w:r>
      <w:r w:rsidRPr="00B266CB">
        <w:rPr>
          <w:rFonts w:cs="Times New Roman"/>
          <w:i/>
          <w:iCs/>
          <w:szCs w:val="24"/>
        </w:rPr>
        <w:t xml:space="preserve"> — At the election of the creditor, a repayment schedule using one or a combination of the following may be provided:</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sidRPr="00B266CB">
        <w:rPr>
          <w:rFonts w:cs="Times New Roman"/>
          <w:b/>
          <w:bCs/>
          <w:szCs w:val="24"/>
          <w:u w:val="single"/>
        </w:rPr>
        <w:t>Repayment Schedule:</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sidRPr="00B266CB">
        <w:rPr>
          <w:rFonts w:cs="Times New Roman"/>
          <w:szCs w:val="24"/>
        </w:rPr>
        <w:t>Your first payment in the amount of $</w:t>
      </w:r>
      <w:r w:rsidR="000A0EFE">
        <w:rPr>
          <w:rFonts w:cs="Times New Roman"/>
          <w:szCs w:val="24"/>
        </w:rPr>
        <w:t xml:space="preserve"> </w:t>
      </w:r>
      <w:sdt>
        <w:sdtPr>
          <w:rPr>
            <w:rFonts w:cs="Times New Roman"/>
            <w:u w:val="single"/>
          </w:rPr>
          <w:id w:val="-704947510"/>
          <w:placeholder>
            <w:docPart w:val="BA2D83E621184429AC1EAFDD82507C7F"/>
          </w:placeholder>
          <w:showingPlcHdr/>
        </w:sdtPr>
        <w:sdtEndPr/>
        <w:sdtContent>
          <w:r w:rsidR="000A0EFE" w:rsidRPr="001758E9">
            <w:rPr>
              <w:rStyle w:val="PlaceholderText"/>
              <w:rFonts w:cs="Times New Roman"/>
              <w:b/>
              <w:color w:val="0070C0"/>
              <w:u w:val="single"/>
            </w:rPr>
            <w:t>Enter text</w:t>
          </w:r>
        </w:sdtContent>
      </w:sdt>
      <w:r w:rsidR="000A0EFE" w:rsidRPr="001758E9">
        <w:rPr>
          <w:rFonts w:cs="Times New Roman"/>
        </w:rPr>
        <w:t xml:space="preserve"> </w:t>
      </w:r>
      <w:r w:rsidRPr="00B266CB">
        <w:rPr>
          <w:rFonts w:cs="Times New Roman"/>
          <w:szCs w:val="24"/>
        </w:rPr>
        <w:t xml:space="preserve"> is due on </w:t>
      </w:r>
      <w:sdt>
        <w:sdtPr>
          <w:rPr>
            <w:rFonts w:cs="Times New Roman"/>
            <w:u w:val="single"/>
          </w:rPr>
          <w:id w:val="-246044286"/>
          <w:placeholder>
            <w:docPart w:val="FE56204C7123433AAEA7E3CE53BBEAD6"/>
          </w:placeholder>
          <w:showingPlcHdr/>
          <w:date>
            <w:dateFormat w:val="MMMM d, yyyy"/>
            <w:lid w:val="en-US"/>
            <w:storeMappedDataAs w:val="dateTime"/>
            <w:calendar w:val="gregorian"/>
          </w:date>
        </w:sdtPr>
        <w:sdtEndPr/>
        <w:sdtContent>
          <w:r w:rsidR="000A0EFE" w:rsidRPr="001758E9">
            <w:rPr>
              <w:rFonts w:cs="Times New Roman"/>
              <w:b/>
              <w:color w:val="0070C0"/>
              <w:u w:val="single"/>
            </w:rPr>
            <w:t>Select date</w:t>
          </w:r>
        </w:sdtContent>
      </w:sdt>
      <w:r w:rsidR="000A0EFE">
        <w:rPr>
          <w:rFonts w:cs="Times New Roman"/>
        </w:rPr>
        <w:t xml:space="preserve"> </w:t>
      </w:r>
      <w:r w:rsidRPr="00B266CB">
        <w:rPr>
          <w:rFonts w:cs="Times New Roman"/>
          <w:szCs w:val="24"/>
        </w:rPr>
        <w:t>(date), but the future payment amount may be different.  Consult your reaffirmation agreement or credit agreement, as applicable.</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jc w:val="right"/>
        <w:rPr>
          <w:rFonts w:cs="Times New Roman"/>
          <w:szCs w:val="24"/>
        </w:rPr>
      </w:pPr>
      <w:r w:rsidRPr="00B266CB">
        <w:rPr>
          <w:rFonts w:cs="Times New Roman"/>
          <w:szCs w:val="24"/>
        </w:rPr>
        <w:br w:type="page"/>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jc w:val="center"/>
        <w:rPr>
          <w:rFonts w:cs="Times New Roman"/>
          <w:szCs w:val="24"/>
        </w:rPr>
      </w:pPr>
      <w:r w:rsidRPr="00B266CB">
        <w:rPr>
          <w:rFonts w:cs="Times New Roman"/>
          <w:i/>
          <w:iCs/>
          <w:szCs w:val="24"/>
        </w:rPr>
        <w:lastRenderedPageBreak/>
        <w:t>- - - Or - - -</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0A0EFE" w:rsidRPr="00B266CB" w:rsidRDefault="00B266CB" w:rsidP="000A0E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sidRPr="00B266CB">
        <w:rPr>
          <w:rFonts w:cs="Times New Roman"/>
          <w:szCs w:val="24"/>
        </w:rPr>
        <w:t xml:space="preserve">Your payment schedule will be:  </w:t>
      </w:r>
      <w:sdt>
        <w:sdtPr>
          <w:rPr>
            <w:rFonts w:cs="Times New Roman"/>
            <w:u w:val="single"/>
          </w:rPr>
          <w:id w:val="-614681464"/>
          <w:placeholder>
            <w:docPart w:val="D4F4D4F95DCC427B8C5504ED9DD67BD2"/>
          </w:placeholder>
          <w:showingPlcHdr/>
        </w:sdtPr>
        <w:sdtEndPr/>
        <w:sdtContent>
          <w:r w:rsidR="000A0EFE" w:rsidRPr="001758E9">
            <w:rPr>
              <w:rStyle w:val="PlaceholderText"/>
              <w:rFonts w:cs="Times New Roman"/>
              <w:b/>
              <w:color w:val="0070C0"/>
              <w:u w:val="single"/>
            </w:rPr>
            <w:t>Enter text</w:t>
          </w:r>
        </w:sdtContent>
      </w:sdt>
      <w:r w:rsidRPr="00B266CB">
        <w:rPr>
          <w:rFonts w:cs="Times New Roman"/>
          <w:szCs w:val="24"/>
        </w:rPr>
        <w:t xml:space="preserve"> (number) payments in the amount of $</w:t>
      </w:r>
      <w:r w:rsidRPr="00B266CB">
        <w:rPr>
          <w:rFonts w:cs="Times New Roman"/>
          <w:szCs w:val="24"/>
          <w:u w:val="single"/>
        </w:rPr>
        <w:t xml:space="preserve"> </w:t>
      </w:r>
      <w:sdt>
        <w:sdtPr>
          <w:rPr>
            <w:rFonts w:cs="Times New Roman"/>
            <w:u w:val="single"/>
          </w:rPr>
          <w:id w:val="1357389218"/>
          <w:placeholder>
            <w:docPart w:val="61E503E14E034BFD92BF7F235569715F"/>
          </w:placeholder>
          <w:showingPlcHdr/>
        </w:sdtPr>
        <w:sdtEndPr/>
        <w:sdtContent>
          <w:r w:rsidR="000A0EFE" w:rsidRPr="001758E9">
            <w:rPr>
              <w:rStyle w:val="PlaceholderText"/>
              <w:rFonts w:cs="Times New Roman"/>
              <w:b/>
              <w:color w:val="0070C0"/>
              <w:u w:val="single"/>
            </w:rPr>
            <w:t>Enter text</w:t>
          </w:r>
        </w:sdtContent>
      </w:sdt>
      <w:r w:rsidR="000A0EFE">
        <w:rPr>
          <w:rFonts w:cs="Times New Roman"/>
          <w:szCs w:val="24"/>
        </w:rPr>
        <w:t xml:space="preserve"> e</w:t>
      </w:r>
      <w:r w:rsidRPr="00B266CB">
        <w:rPr>
          <w:rFonts w:cs="Times New Roman"/>
          <w:szCs w:val="24"/>
        </w:rPr>
        <w:t>ach, payable (monthly, annually, weekly, etc.) on the</w:t>
      </w:r>
      <w:r w:rsidR="000A0EFE">
        <w:rPr>
          <w:rFonts w:cs="Times New Roman"/>
          <w:szCs w:val="24"/>
        </w:rPr>
        <w:t xml:space="preserve"> </w:t>
      </w:r>
      <w:sdt>
        <w:sdtPr>
          <w:rPr>
            <w:rFonts w:cs="Times New Roman"/>
            <w:u w:val="single"/>
          </w:rPr>
          <w:id w:val="-1482381933"/>
          <w:placeholder>
            <w:docPart w:val="03C6FD06C21F4C549557FC1D50959957"/>
          </w:placeholder>
          <w:showingPlcHdr/>
        </w:sdtPr>
        <w:sdtEndPr/>
        <w:sdtContent>
          <w:r w:rsidR="000A0EFE" w:rsidRPr="001758E9">
            <w:rPr>
              <w:rStyle w:val="PlaceholderText"/>
              <w:rFonts w:cs="Times New Roman"/>
              <w:b/>
              <w:color w:val="0070C0"/>
              <w:u w:val="single"/>
            </w:rPr>
            <w:t>Enter text</w:t>
          </w:r>
        </w:sdtContent>
      </w:sdt>
      <w:r w:rsidR="000A0EFE" w:rsidRPr="001758E9">
        <w:rPr>
          <w:rFonts w:cs="Times New Roman"/>
        </w:rPr>
        <w:t xml:space="preserve"> </w:t>
      </w:r>
      <w:r w:rsidRPr="00B266CB">
        <w:rPr>
          <w:rFonts w:cs="Times New Roman"/>
          <w:szCs w:val="24"/>
        </w:rPr>
        <w:t>(day) of each</w:t>
      </w:r>
      <w:r w:rsidR="000A0EFE">
        <w:rPr>
          <w:rFonts w:cs="Times New Roman"/>
          <w:szCs w:val="24"/>
        </w:rPr>
        <w:t xml:space="preserve"> </w:t>
      </w:r>
      <w:sdt>
        <w:sdtPr>
          <w:rPr>
            <w:rFonts w:cs="Times New Roman"/>
            <w:u w:val="single"/>
          </w:rPr>
          <w:id w:val="512881412"/>
          <w:placeholder>
            <w:docPart w:val="897748D942AE48EF84CCDD6B9FA17926"/>
          </w:placeholder>
          <w:showingPlcHdr/>
        </w:sdtPr>
        <w:sdtEndPr/>
        <w:sdtContent>
          <w:r w:rsidR="000A0EFE" w:rsidRPr="001758E9">
            <w:rPr>
              <w:rStyle w:val="PlaceholderText"/>
              <w:rFonts w:cs="Times New Roman"/>
              <w:b/>
              <w:color w:val="0070C0"/>
              <w:u w:val="single"/>
            </w:rPr>
            <w:t>Enter text</w:t>
          </w:r>
        </w:sdtContent>
      </w:sdt>
      <w:r w:rsidR="000A0EFE" w:rsidRPr="001758E9">
        <w:rPr>
          <w:rFonts w:cs="Times New Roman"/>
        </w:rPr>
        <w:t xml:space="preserve"> </w:t>
      </w:r>
      <w:r w:rsidR="000A0EFE" w:rsidRPr="001758E9">
        <w:rPr>
          <w:rFonts w:cs="Times New Roman"/>
        </w:rPr>
        <w:tab/>
      </w:r>
    </w:p>
    <w:p w:rsidR="00B266CB" w:rsidRPr="00B266CB" w:rsidRDefault="000A0EFE"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Pr>
          <w:rFonts w:cs="Times New Roman"/>
          <w:szCs w:val="24"/>
        </w:rPr>
        <w:t>(</w:t>
      </w:r>
      <w:r w:rsidR="00B266CB" w:rsidRPr="00B266CB">
        <w:rPr>
          <w:rFonts w:cs="Times New Roman"/>
          <w:szCs w:val="24"/>
        </w:rPr>
        <w:t>week, month, etc.), unless altered later by mutual agreement in writing.</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jc w:val="center"/>
        <w:rPr>
          <w:rFonts w:cs="Times New Roman"/>
          <w:szCs w:val="24"/>
        </w:rPr>
      </w:pPr>
      <w:r w:rsidRPr="00B266CB">
        <w:rPr>
          <w:rFonts w:cs="Times New Roman"/>
          <w:i/>
          <w:iCs/>
          <w:szCs w:val="24"/>
        </w:rPr>
        <w:t>- - - Or - - -</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sidRPr="00B266CB">
        <w:rPr>
          <w:rFonts w:cs="Times New Roman"/>
          <w:szCs w:val="24"/>
        </w:rPr>
        <w:t>A reasonably specific description of the debtor’s repayment obligations to the extent known by the creditor or creditor’s representative.</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ind w:left="1350" w:hanging="1350"/>
        <w:rPr>
          <w:rFonts w:cs="Times New Roman"/>
          <w:szCs w:val="24"/>
        </w:rPr>
      </w:pPr>
      <w:r w:rsidRPr="00B266CB">
        <w:rPr>
          <w:rFonts w:cs="Times New Roman"/>
          <w:szCs w:val="24"/>
        </w:rPr>
        <w:tab/>
      </w:r>
      <w:r w:rsidRPr="00B266CB">
        <w:rPr>
          <w:rFonts w:cs="Times New Roman"/>
          <w:b/>
          <w:bCs/>
          <w:szCs w:val="24"/>
        </w:rPr>
        <w:t>2.</w:t>
      </w:r>
      <w:r w:rsidRPr="00B266CB">
        <w:rPr>
          <w:rFonts w:cs="Times New Roman"/>
          <w:b/>
          <w:bCs/>
          <w:szCs w:val="24"/>
        </w:rPr>
        <w:tab/>
        <w:t>INSTRUCTIONS AND NOTICE TO DEBTOR</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sidRPr="00B266CB">
        <w:rPr>
          <w:rFonts w:cs="Times New Roman"/>
          <w:szCs w:val="24"/>
        </w:rPr>
        <w:tab/>
      </w:r>
      <w:r w:rsidRPr="00B266CB">
        <w:rPr>
          <w:rFonts w:cs="Times New Roman"/>
          <w:b/>
          <w:bCs/>
          <w:szCs w:val="24"/>
        </w:rPr>
        <w:t>Reaffirming a debt is a serious financial decision.</w:t>
      </w:r>
      <w:r w:rsidRPr="00B266CB">
        <w:rPr>
          <w:rFonts w:cs="Times New Roman"/>
          <w:szCs w:val="24"/>
        </w:rPr>
        <w:t xml:space="preserve">  The law requires you to take certain steps to make sure the decision is in your best interest.  If these steps are not completed, the reaffirmation agreement is not effective, even though you have signed it.</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sidRPr="00B266CB">
        <w:rPr>
          <w:rFonts w:cs="Times New Roman"/>
          <w:szCs w:val="24"/>
        </w:rPr>
        <w:tab/>
        <w:t>1.</w:t>
      </w:r>
      <w:r w:rsidRPr="00B266CB">
        <w:rPr>
          <w:rFonts w:cs="Times New Roman"/>
          <w:szCs w:val="24"/>
        </w:rPr>
        <w:tab/>
        <w:t>Read the disclosures in this Part A carefully.  Consider the decision to reaffirm carefully.  Then, if you want to reaffirm, sign the reaffirmation agreement in Part B (or you may use a separate agreement you and your creditor agree on).</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sidRPr="00B266CB">
        <w:rPr>
          <w:rFonts w:cs="Times New Roman"/>
          <w:szCs w:val="24"/>
        </w:rPr>
        <w:tab/>
        <w:t>2.</w:t>
      </w:r>
      <w:r w:rsidRPr="00B266CB">
        <w:rPr>
          <w:rFonts w:cs="Times New Roman"/>
          <w:szCs w:val="24"/>
        </w:rPr>
        <w:tab/>
        <w:t>Complete and sign Part D and be sure you can afford to make the payments you are agreeing to make and have received a copy of the disclosure statement and a completed and signed reaffirmation agreement.</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sidRPr="00B266CB">
        <w:rPr>
          <w:rFonts w:cs="Times New Roman"/>
          <w:szCs w:val="24"/>
        </w:rPr>
        <w:tab/>
        <w:t>3.</w:t>
      </w:r>
      <w:r w:rsidRPr="00B266CB">
        <w:rPr>
          <w:rFonts w:cs="Times New Roman"/>
          <w:szCs w:val="24"/>
        </w:rPr>
        <w:tab/>
        <w:t>If you were represented by an attorney during the negotiation of your reaffirmation agreement, the attorney must have signed the certification in Part C.</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sidRPr="00B266CB">
        <w:rPr>
          <w:rFonts w:cs="Times New Roman"/>
          <w:szCs w:val="24"/>
        </w:rPr>
        <w:tab/>
        <w:t>4.</w:t>
      </w:r>
      <w:r w:rsidRPr="00B266CB">
        <w:rPr>
          <w:rFonts w:cs="Times New Roman"/>
          <w:szCs w:val="24"/>
        </w:rPr>
        <w:tab/>
        <w:t>If you were not represented by an attorney during the negotiation of your reaffirmation agreement, you must have completed and signed Part E.</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sidRPr="00B266CB">
        <w:rPr>
          <w:rFonts w:cs="Times New Roman"/>
          <w:szCs w:val="24"/>
        </w:rPr>
        <w:tab/>
        <w:t>5.</w:t>
      </w:r>
      <w:r w:rsidRPr="00B266CB">
        <w:rPr>
          <w:rFonts w:cs="Times New Roman"/>
          <w:szCs w:val="24"/>
        </w:rPr>
        <w:tab/>
        <w:t>The original of this disclosure must be filed with the court by you or your creditor.  If a separate reaffirmation agreement (other than the one in Part B) has been signed, it must be attached.</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sidRPr="00B266CB">
        <w:rPr>
          <w:rFonts w:cs="Times New Roman"/>
          <w:szCs w:val="24"/>
        </w:rPr>
        <w:tab/>
        <w:t>6.</w:t>
      </w:r>
      <w:r w:rsidRPr="00B266CB">
        <w:rPr>
          <w:rFonts w:cs="Times New Roman"/>
          <w:szCs w:val="24"/>
        </w:rPr>
        <w:tab/>
      </w:r>
      <w:r w:rsidRPr="00B266CB">
        <w:rPr>
          <w:rFonts w:cs="Times New Roman"/>
          <w:szCs w:val="24"/>
          <w:u w:val="single"/>
        </w:rPr>
        <w:t>If the creditor is not a Credit Union</w:t>
      </w:r>
      <w:r w:rsidRPr="00B266CB">
        <w:rPr>
          <w:rFonts w:cs="Times New Roman"/>
          <w:szCs w:val="24"/>
        </w:rPr>
        <w:t xml:space="preserve"> and you were represented by an attorney during the negotiation of your reaffirmation agreement, your reaffirmation agreement becomes effective upon filing with the court unless the reaffirmation is presumed to be an undue hardship as explained in Part D.  </w:t>
      </w:r>
      <w:r w:rsidRPr="00B266CB">
        <w:rPr>
          <w:rFonts w:cs="Times New Roman"/>
          <w:szCs w:val="24"/>
          <w:u w:val="single"/>
        </w:rPr>
        <w:t>If the creditor is a Credit Union</w:t>
      </w:r>
      <w:r w:rsidRPr="00B266CB">
        <w:rPr>
          <w:rFonts w:cs="Times New Roman"/>
          <w:szCs w:val="24"/>
        </w:rPr>
        <w:t xml:space="preserve"> and you were represented by an attorney during the negotiation of your reaffirmation agreement, your reaffirmation agreement becomes effective upon filing with the court.</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CA5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jc w:val="right"/>
        <w:rPr>
          <w:rFonts w:cs="Times New Roman"/>
          <w:szCs w:val="24"/>
        </w:rPr>
      </w:pPr>
      <w:r w:rsidRPr="00B266CB">
        <w:rPr>
          <w:rFonts w:cs="Times New Roman"/>
          <w:szCs w:val="24"/>
        </w:rPr>
        <w:br w:type="page"/>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sidRPr="00B266CB">
        <w:rPr>
          <w:rFonts w:cs="Times New Roman"/>
          <w:szCs w:val="24"/>
        </w:rPr>
        <w:lastRenderedPageBreak/>
        <w:tab/>
        <w:t>7.</w:t>
      </w:r>
      <w:r w:rsidRPr="00B266CB">
        <w:rPr>
          <w:rFonts w:cs="Times New Roman"/>
          <w:szCs w:val="24"/>
        </w:rPr>
        <w:tab/>
        <w:t>If you were not represented by an attorney during the negotiation of your reaffirmation agreement, it will not be effective unless the court approves it.  The court will notify you and the creditor of the hearing on your reaffirmation agreement.  You must attend this hearing in bankruptcy court where the judge will review your reaffirmation agreement.  The bankruptcy court must approve your reaffirmation agreement as consistent with your best interests, except that no court approval is required if your reaffirmation agreement is for a consumer debt secured by a mortgage, deed of trust, security deed, or other lien on your real property, like your home.</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jc w:val="center"/>
        <w:rPr>
          <w:rFonts w:cs="Times New Roman"/>
          <w:szCs w:val="24"/>
        </w:rPr>
      </w:pPr>
      <w:r w:rsidRPr="00B266CB">
        <w:rPr>
          <w:rFonts w:cs="Times New Roman"/>
          <w:b/>
          <w:bCs/>
          <w:szCs w:val="24"/>
        </w:rPr>
        <w:t>YOUR RIGHT TO RESCIND (CANCEL) YOUR REAFFIRMATION AGREEMENT</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sidRPr="00B266CB">
        <w:rPr>
          <w:rFonts w:cs="Times New Roman"/>
          <w:szCs w:val="24"/>
        </w:rPr>
        <w:tab/>
        <w:t>You may rescind (cancel) your reaffirmation agreement at any time before the bankruptcy court enters a discharge order, or before the expiration of the 60-day period that begins on the date your reaffirmation agreement is filed with the court, whichever occurs later.  To rescind (cancel) your reaffirmation agreement, you must notify the creditor that your reaffirmation agreement is rescinded (canceled).</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sidRPr="00B266CB">
        <w:rPr>
          <w:rFonts w:cs="Times New Roman"/>
          <w:b/>
          <w:bCs/>
          <w:szCs w:val="24"/>
        </w:rPr>
        <w:t>Frequently Asked Questions:</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sidRPr="00B266CB">
        <w:rPr>
          <w:rFonts w:cs="Times New Roman"/>
          <w:szCs w:val="24"/>
        </w:rPr>
        <w:tab/>
      </w:r>
      <w:r w:rsidRPr="00B266CB">
        <w:rPr>
          <w:rFonts w:cs="Times New Roman"/>
          <w:szCs w:val="24"/>
          <w:u w:val="single"/>
        </w:rPr>
        <w:t>What are your obligations if you reaffirm the debt?</w:t>
      </w:r>
      <w:r w:rsidRPr="00B266CB">
        <w:rPr>
          <w:rFonts w:cs="Times New Roman"/>
          <w:szCs w:val="24"/>
        </w:rPr>
        <w:t xml:space="preserve">  A reaffirmed debt remains your personal legal obligation.  It is not discharged in your bankruptcy case.  That means if you default on your reaffirmed debt after your bankruptcy case is over, your creditor may be able to take your property or your wages.  Otherwise, your obligations will be determined by the reaffirmation agreement which may have changed the terms of the original agreement.  For example, if you are reaffirming an open end credit agreement, the creditor may be permitted by that agreement or applicable law to change the terms of that agreement in the future under certain conditions.</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sidRPr="00B266CB">
        <w:rPr>
          <w:rFonts w:cs="Times New Roman"/>
          <w:szCs w:val="24"/>
        </w:rPr>
        <w:tab/>
      </w:r>
      <w:r w:rsidRPr="00B266CB">
        <w:rPr>
          <w:rFonts w:cs="Times New Roman"/>
          <w:szCs w:val="24"/>
          <w:u w:val="single"/>
        </w:rPr>
        <w:t>Are you required to enter into a reaffirmation agreement by any law?</w:t>
      </w:r>
      <w:r w:rsidRPr="00B266CB">
        <w:rPr>
          <w:rFonts w:cs="Times New Roman"/>
          <w:szCs w:val="24"/>
        </w:rPr>
        <w:t xml:space="preserve">  No, you are not required to reaffirm a debt by any law.  Only agree to reaffirm a debt if it is in your best interest.  Be sure you can afford the payments you agree to make.</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sidRPr="00B266CB">
        <w:rPr>
          <w:rFonts w:cs="Times New Roman"/>
          <w:szCs w:val="24"/>
        </w:rPr>
        <w:tab/>
      </w:r>
      <w:r w:rsidRPr="00B266CB">
        <w:rPr>
          <w:rFonts w:cs="Times New Roman"/>
          <w:szCs w:val="24"/>
          <w:u w:val="single"/>
        </w:rPr>
        <w:t>What if your creditor has a security interest or lien?</w:t>
      </w:r>
      <w:r w:rsidRPr="00B266CB">
        <w:rPr>
          <w:rFonts w:cs="Times New Roman"/>
          <w:szCs w:val="24"/>
        </w:rPr>
        <w:t xml:space="preserve">  Your bankruptcy discharge does not eliminate any lien on your property.  A “lien” is often referred to as a security interest, deed of trust, mortgage</w:t>
      </w:r>
      <w:r w:rsidRPr="00B266CB">
        <w:rPr>
          <w:rFonts w:cs="Times New Roman"/>
          <w:szCs w:val="24"/>
          <w:u w:val="single"/>
        </w:rPr>
        <w:t>,</w:t>
      </w:r>
      <w:r w:rsidRPr="00B266CB">
        <w:rPr>
          <w:rFonts w:cs="Times New Roman"/>
          <w:szCs w:val="24"/>
        </w:rPr>
        <w:t xml:space="preserve"> or security deed.  Even if you do not reaffirm and your personal liability on the debt is discharged, because of the lien your creditor may still have the right to take the property securing the lien if you do not pay the debt or default on it.  If the lien is on an item of personal property that is exempt under your State’s law or that the trustee has abandoned, you may be able to redeem the item rather than reaffirm the debt.  To redeem, you must make a single payment to the creditor equal to the amount of the allowed secured claim, as agreed by the parties or determined by the court.</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CA5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jc w:val="right"/>
        <w:rPr>
          <w:rFonts w:cs="Times New Roman"/>
          <w:szCs w:val="24"/>
        </w:rPr>
      </w:pPr>
      <w:r w:rsidRPr="00B266CB">
        <w:rPr>
          <w:rFonts w:cs="Times New Roman"/>
          <w:szCs w:val="24"/>
        </w:rPr>
        <w:br w:type="page"/>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ind w:left="630"/>
        <w:rPr>
          <w:rFonts w:cs="Times New Roman"/>
          <w:szCs w:val="24"/>
        </w:rPr>
      </w:pPr>
      <w:r w:rsidRPr="00B266CB">
        <w:rPr>
          <w:rFonts w:cs="Times New Roman"/>
          <w:b/>
          <w:bCs/>
          <w:szCs w:val="24"/>
        </w:rPr>
        <w:lastRenderedPageBreak/>
        <w:t xml:space="preserve">NOTE: </w:t>
      </w:r>
      <w:r w:rsidRPr="00B266CB">
        <w:rPr>
          <w:rFonts w:cs="Times New Roman"/>
          <w:szCs w:val="24"/>
        </w:rPr>
        <w:t>When this disclosure refers to what a creditor “may” do, it does not use</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ind w:left="630"/>
        <w:rPr>
          <w:rFonts w:cs="Times New Roman"/>
          <w:szCs w:val="24"/>
        </w:rPr>
      </w:pPr>
      <w:r w:rsidRPr="00B266CB">
        <w:rPr>
          <w:rFonts w:cs="Times New Roman"/>
          <w:szCs w:val="24"/>
        </w:rPr>
        <w:t xml:space="preserve">the word “may” to give the creditor specific permission.  The word “may” is </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ind w:left="630"/>
        <w:rPr>
          <w:rFonts w:cs="Times New Roman"/>
          <w:szCs w:val="24"/>
        </w:rPr>
      </w:pPr>
      <w:r w:rsidRPr="00B266CB">
        <w:rPr>
          <w:rFonts w:cs="Times New Roman"/>
          <w:szCs w:val="24"/>
        </w:rPr>
        <w:t>used to tell you what might occur if the law permits the creditor to take the action.</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ind w:left="630"/>
        <w:rPr>
          <w:rFonts w:cs="Times New Roman"/>
          <w:szCs w:val="24"/>
        </w:rPr>
      </w:pPr>
      <w:r w:rsidRPr="00B266CB">
        <w:rPr>
          <w:rFonts w:cs="Times New Roman"/>
          <w:szCs w:val="24"/>
        </w:rPr>
        <w:t>If you have questions about reaffirming</w:t>
      </w:r>
      <w:r w:rsidRPr="00B266CB">
        <w:rPr>
          <w:rFonts w:cs="Times New Roman"/>
          <w:b/>
          <w:bCs/>
          <w:szCs w:val="24"/>
        </w:rPr>
        <w:t xml:space="preserve"> </w:t>
      </w:r>
      <w:r w:rsidRPr="00B266CB">
        <w:rPr>
          <w:rFonts w:cs="Times New Roman"/>
          <w:szCs w:val="24"/>
        </w:rPr>
        <w:t>a debt or what the law requires, consult with the attorney who helped you negotiate this agreement reaffirming a debt.  If you don’t have an attorney helping you, the judge will explain the effect of reaffirming a debt when the hearing on the reaffirmation agreement is held.</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sidRPr="00B266CB">
        <w:rPr>
          <w:rFonts w:cs="Times New Roman"/>
          <w:b/>
          <w:bCs/>
          <w:szCs w:val="24"/>
        </w:rPr>
        <w:t>PART B: REAFFIRMATION AGREEMENT</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sidRPr="00B266CB">
        <w:rPr>
          <w:rFonts w:cs="Times New Roman"/>
          <w:szCs w:val="24"/>
        </w:rPr>
        <w:tab/>
        <w:t>I (we) agree to reaffirm the debts arising under the credit agreement described below.</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0A0EFE"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ind w:left="1350" w:hanging="1350"/>
        <w:rPr>
          <w:rFonts w:cs="Times New Roman"/>
          <w:szCs w:val="24"/>
        </w:rPr>
      </w:pPr>
      <w:r w:rsidRPr="00B266CB">
        <w:rPr>
          <w:rFonts w:cs="Times New Roman"/>
          <w:szCs w:val="24"/>
        </w:rPr>
        <w:tab/>
        <w:t>1.</w:t>
      </w:r>
      <w:r w:rsidRPr="00B266CB">
        <w:rPr>
          <w:rFonts w:cs="Times New Roman"/>
          <w:szCs w:val="24"/>
        </w:rPr>
        <w:tab/>
        <w:t>Brief description of credit agreement.</w:t>
      </w:r>
    </w:p>
    <w:p w:rsidR="000A0EFE" w:rsidRDefault="00164BB1" w:rsidP="00164B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ind w:left="630" w:firstLine="720"/>
        <w:rPr>
          <w:rFonts w:cs="Times New Roman"/>
        </w:rPr>
      </w:pPr>
      <w:sdt>
        <w:sdtPr>
          <w:rPr>
            <w:rFonts w:cs="Times New Roman"/>
          </w:rPr>
          <w:id w:val="90595793"/>
          <w:placeholder>
            <w:docPart w:val="2C3BADE2EBEF46A38211B9DD603364B3"/>
          </w:placeholder>
          <w:showingPlcHdr/>
        </w:sdtPr>
        <w:sdtEndPr/>
        <w:sdtContent>
          <w:r w:rsidR="000A0EFE" w:rsidRPr="000A0EFE">
            <w:rPr>
              <w:rStyle w:val="PlaceholderText"/>
              <w:rFonts w:cs="Times New Roman"/>
              <w:b/>
              <w:color w:val="0070C0"/>
            </w:rPr>
            <w:t>Enter text</w:t>
          </w:r>
        </w:sdtContent>
      </w:sdt>
    </w:p>
    <w:p w:rsidR="000A0EFE" w:rsidRDefault="000A0EFE" w:rsidP="000A0E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0A0EFE" w:rsidRDefault="00B266CB" w:rsidP="000A0E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sidRPr="00B266CB">
        <w:rPr>
          <w:rFonts w:cs="Times New Roman"/>
          <w:szCs w:val="24"/>
        </w:rPr>
        <w:tab/>
        <w:t>2.</w:t>
      </w:r>
      <w:r w:rsidRPr="00B266CB">
        <w:rPr>
          <w:rFonts w:cs="Times New Roman"/>
          <w:szCs w:val="24"/>
        </w:rPr>
        <w:tab/>
        <w:t>Description of any changes to the credit agreement made as part of this reaffirmation agreement:</w:t>
      </w:r>
    </w:p>
    <w:p w:rsidR="00B266CB" w:rsidRDefault="00164BB1"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rPr>
      </w:pPr>
      <w:r>
        <w:rPr>
          <w:rFonts w:cs="Times New Roman"/>
        </w:rPr>
        <w:tab/>
      </w:r>
      <w:r>
        <w:rPr>
          <w:rFonts w:cs="Times New Roman"/>
        </w:rPr>
        <w:tab/>
      </w:r>
      <w:bookmarkStart w:id="2" w:name="_GoBack"/>
      <w:bookmarkEnd w:id="2"/>
      <w:sdt>
        <w:sdtPr>
          <w:rPr>
            <w:rFonts w:cs="Times New Roman"/>
          </w:rPr>
          <w:id w:val="-130563629"/>
          <w:placeholder>
            <w:docPart w:val="D3A5D106971543CC8B6325C1A6103F0C"/>
          </w:placeholder>
          <w:showingPlcHdr/>
        </w:sdtPr>
        <w:sdtEndPr/>
        <w:sdtContent>
          <w:r w:rsidR="000A0EFE" w:rsidRPr="000A0EFE">
            <w:rPr>
              <w:rStyle w:val="PlaceholderText"/>
              <w:rFonts w:cs="Times New Roman"/>
              <w:b/>
              <w:color w:val="0070C0"/>
            </w:rPr>
            <w:t>Enter text</w:t>
          </w:r>
        </w:sdtContent>
      </w:sdt>
    </w:p>
    <w:p w:rsidR="000A0EFE" w:rsidRPr="00B266CB" w:rsidRDefault="000A0EFE"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sidRPr="00B266CB">
        <w:rPr>
          <w:rFonts w:cs="Times New Roman"/>
          <w:szCs w:val="24"/>
        </w:rPr>
        <w:t>SIGNATURE(S):</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4E714D">
      <w:pPr>
        <w:tabs>
          <w:tab w:val="left" w:pos="4320"/>
        </w:tabs>
        <w:autoSpaceDE w:val="0"/>
        <w:autoSpaceDN w:val="0"/>
        <w:adjustRightInd w:val="0"/>
        <w:spacing w:line="240" w:lineRule="auto"/>
        <w:rPr>
          <w:rFonts w:cs="Times New Roman"/>
          <w:szCs w:val="24"/>
        </w:rPr>
      </w:pPr>
      <w:r w:rsidRPr="00B266CB">
        <w:rPr>
          <w:rFonts w:cs="Times New Roman"/>
          <w:szCs w:val="24"/>
        </w:rPr>
        <w:t>Borrower:</w:t>
      </w:r>
      <w:r w:rsidRPr="00B266CB">
        <w:rPr>
          <w:rFonts w:cs="Times New Roman"/>
          <w:szCs w:val="24"/>
        </w:rPr>
        <w:tab/>
        <w:t>Accepted by creditor:</w:t>
      </w:r>
    </w:p>
    <w:p w:rsidR="00B266CB" w:rsidRPr="00552647" w:rsidRDefault="00164BB1" w:rsidP="004E714D">
      <w:pPr>
        <w:tabs>
          <w:tab w:val="left" w:pos="4320"/>
        </w:tabs>
        <w:autoSpaceDE w:val="0"/>
        <w:autoSpaceDN w:val="0"/>
        <w:adjustRightInd w:val="0"/>
        <w:spacing w:line="240" w:lineRule="auto"/>
        <w:rPr>
          <w:rFonts w:cs="Times New Roman"/>
          <w:szCs w:val="24"/>
          <w:u w:val="single"/>
        </w:rPr>
      </w:pPr>
      <w:sdt>
        <w:sdtPr>
          <w:rPr>
            <w:rFonts w:cs="Times New Roman"/>
            <w:u w:val="single"/>
          </w:rPr>
          <w:id w:val="-604195880"/>
          <w:placeholder>
            <w:docPart w:val="D018FEA07CB34BB1872DD3CCC55B3CEF"/>
          </w:placeholder>
          <w:showingPlcHdr/>
        </w:sdtPr>
        <w:sdtEndPr/>
        <w:sdtContent>
          <w:r w:rsidR="000A0EFE" w:rsidRPr="001758E9">
            <w:rPr>
              <w:rStyle w:val="PlaceholderText"/>
              <w:rFonts w:cs="Times New Roman"/>
              <w:b/>
              <w:color w:val="0070C0"/>
              <w:u w:val="single"/>
            </w:rPr>
            <w:t>Enter text</w:t>
          </w:r>
        </w:sdtContent>
      </w:sdt>
      <w:r w:rsidR="000A0EFE" w:rsidRPr="000A0EFE">
        <w:rPr>
          <w:rFonts w:cs="Times New Roman"/>
        </w:rPr>
        <w:tab/>
      </w:r>
      <w:sdt>
        <w:sdtPr>
          <w:rPr>
            <w:rFonts w:cs="Times New Roman"/>
            <w:u w:val="single"/>
          </w:rPr>
          <w:id w:val="-903297662"/>
          <w:placeholder>
            <w:docPart w:val="37CC7E5A49FB420F94B50CE57BE039EE"/>
          </w:placeholder>
          <w:showingPlcHdr/>
        </w:sdtPr>
        <w:sdtEndPr/>
        <w:sdtContent>
          <w:r w:rsidR="000A0EFE" w:rsidRPr="001758E9">
            <w:rPr>
              <w:rStyle w:val="PlaceholderText"/>
              <w:rFonts w:cs="Times New Roman"/>
              <w:b/>
              <w:color w:val="0070C0"/>
              <w:u w:val="single"/>
            </w:rPr>
            <w:t>Enter text</w:t>
          </w:r>
        </w:sdtContent>
      </w:sdt>
    </w:p>
    <w:p w:rsidR="00B266CB" w:rsidRPr="00B266CB" w:rsidRDefault="00B266CB" w:rsidP="004E714D">
      <w:pPr>
        <w:tabs>
          <w:tab w:val="left" w:pos="4320"/>
        </w:tabs>
        <w:autoSpaceDE w:val="0"/>
        <w:autoSpaceDN w:val="0"/>
        <w:adjustRightInd w:val="0"/>
        <w:spacing w:line="240" w:lineRule="auto"/>
        <w:rPr>
          <w:rFonts w:cs="Times New Roman"/>
          <w:szCs w:val="24"/>
        </w:rPr>
      </w:pPr>
      <w:r w:rsidRPr="00B266CB">
        <w:rPr>
          <w:rFonts w:cs="Times New Roman"/>
          <w:szCs w:val="24"/>
        </w:rPr>
        <w:t>(Print Name)</w:t>
      </w:r>
      <w:r w:rsidRPr="00B266CB">
        <w:rPr>
          <w:rFonts w:cs="Times New Roman"/>
          <w:szCs w:val="24"/>
        </w:rPr>
        <w:tab/>
        <w:t>(Print Name of Creditor)</w:t>
      </w:r>
    </w:p>
    <w:p w:rsidR="004E714D" w:rsidRDefault="004E714D" w:rsidP="004E714D">
      <w:pPr>
        <w:tabs>
          <w:tab w:val="left" w:pos="4320"/>
        </w:tabs>
        <w:autoSpaceDE w:val="0"/>
        <w:autoSpaceDN w:val="0"/>
        <w:adjustRightInd w:val="0"/>
        <w:spacing w:line="240" w:lineRule="auto"/>
        <w:rPr>
          <w:rFonts w:cs="Times New Roman"/>
          <w:u w:val="single"/>
        </w:rPr>
      </w:pPr>
    </w:p>
    <w:p w:rsidR="000A0EFE" w:rsidRDefault="00164BB1" w:rsidP="004E714D">
      <w:pPr>
        <w:tabs>
          <w:tab w:val="left" w:pos="4320"/>
        </w:tabs>
        <w:autoSpaceDE w:val="0"/>
        <w:autoSpaceDN w:val="0"/>
        <w:adjustRightInd w:val="0"/>
        <w:spacing w:line="240" w:lineRule="auto"/>
        <w:rPr>
          <w:rFonts w:cs="Times New Roman"/>
          <w:u w:val="single"/>
        </w:rPr>
      </w:pPr>
      <w:sdt>
        <w:sdtPr>
          <w:rPr>
            <w:rFonts w:cs="Times New Roman"/>
            <w:u w:val="single"/>
          </w:rPr>
          <w:id w:val="-1951921143"/>
          <w:placeholder>
            <w:docPart w:val="7ACB65D9E47B4D9BAC1273F2BA6CB255"/>
          </w:placeholder>
          <w:showingPlcHdr/>
        </w:sdtPr>
        <w:sdtEndPr/>
        <w:sdtContent>
          <w:r w:rsidR="000A0EFE" w:rsidRPr="001758E9">
            <w:rPr>
              <w:rStyle w:val="PlaceholderText"/>
              <w:rFonts w:cs="Times New Roman"/>
              <w:b/>
              <w:color w:val="0070C0"/>
              <w:u w:val="single"/>
            </w:rPr>
            <w:t>Enter text</w:t>
          </w:r>
        </w:sdtContent>
      </w:sdt>
      <w:r w:rsidR="000A0EFE" w:rsidRPr="000A0EFE">
        <w:rPr>
          <w:rFonts w:cs="Times New Roman"/>
        </w:rPr>
        <w:tab/>
      </w:r>
      <w:sdt>
        <w:sdtPr>
          <w:rPr>
            <w:rFonts w:cs="Times New Roman"/>
            <w:u w:val="single"/>
          </w:rPr>
          <w:id w:val="1793625466"/>
          <w:placeholder>
            <w:docPart w:val="1D4A8098C6F9425A8939DF32D2E94D1D"/>
          </w:placeholder>
          <w:showingPlcHdr/>
        </w:sdtPr>
        <w:sdtEndPr/>
        <w:sdtContent>
          <w:r w:rsidR="000A0EFE" w:rsidRPr="001758E9">
            <w:rPr>
              <w:rStyle w:val="PlaceholderText"/>
              <w:rFonts w:cs="Times New Roman"/>
              <w:b/>
              <w:color w:val="0070C0"/>
              <w:u w:val="single"/>
            </w:rPr>
            <w:t>Enter text</w:t>
          </w:r>
        </w:sdtContent>
      </w:sdt>
    </w:p>
    <w:p w:rsidR="00B266CB" w:rsidRPr="00B266CB" w:rsidRDefault="00B266CB" w:rsidP="004E714D">
      <w:pPr>
        <w:tabs>
          <w:tab w:val="left" w:pos="4320"/>
        </w:tabs>
        <w:autoSpaceDE w:val="0"/>
        <w:autoSpaceDN w:val="0"/>
        <w:adjustRightInd w:val="0"/>
        <w:spacing w:line="240" w:lineRule="auto"/>
        <w:rPr>
          <w:rFonts w:cs="Times New Roman"/>
          <w:szCs w:val="24"/>
        </w:rPr>
      </w:pPr>
      <w:r w:rsidRPr="00B266CB">
        <w:rPr>
          <w:rFonts w:cs="Times New Roman"/>
          <w:szCs w:val="24"/>
        </w:rPr>
        <w:t>(Signature</w:t>
      </w:r>
      <w:r w:rsidR="004E714D">
        <w:rPr>
          <w:rFonts w:cs="Times New Roman"/>
          <w:szCs w:val="24"/>
        </w:rPr>
        <w:t>)</w:t>
      </w:r>
      <w:r w:rsidRPr="00B266CB">
        <w:rPr>
          <w:rFonts w:cs="Times New Roman"/>
          <w:szCs w:val="24"/>
        </w:rPr>
        <w:tab/>
        <w:t>(Address of Creditor)</w:t>
      </w:r>
    </w:p>
    <w:p w:rsidR="00B266CB" w:rsidRPr="00B266CB" w:rsidRDefault="00B266CB" w:rsidP="004E714D">
      <w:pPr>
        <w:tabs>
          <w:tab w:val="left" w:pos="4320"/>
        </w:tabs>
        <w:autoSpaceDE w:val="0"/>
        <w:autoSpaceDN w:val="0"/>
        <w:adjustRightInd w:val="0"/>
        <w:spacing w:line="240" w:lineRule="auto"/>
        <w:rPr>
          <w:rFonts w:cs="Times New Roman"/>
          <w:szCs w:val="24"/>
        </w:rPr>
      </w:pPr>
    </w:p>
    <w:p w:rsidR="00B266CB" w:rsidRPr="00B266CB" w:rsidRDefault="00B266CB" w:rsidP="004E714D">
      <w:pPr>
        <w:tabs>
          <w:tab w:val="left" w:pos="4320"/>
        </w:tabs>
        <w:autoSpaceDE w:val="0"/>
        <w:autoSpaceDN w:val="0"/>
        <w:adjustRightInd w:val="0"/>
        <w:spacing w:line="240" w:lineRule="auto"/>
        <w:rPr>
          <w:rFonts w:cs="Times New Roman"/>
          <w:szCs w:val="24"/>
        </w:rPr>
      </w:pPr>
      <w:r w:rsidRPr="00B266CB">
        <w:rPr>
          <w:rFonts w:cs="Times New Roman"/>
          <w:szCs w:val="24"/>
        </w:rPr>
        <w:t>Date</w:t>
      </w:r>
      <w:r w:rsidR="006259F8">
        <w:rPr>
          <w:rFonts w:cs="Times New Roman"/>
          <w:szCs w:val="24"/>
        </w:rPr>
        <w:t>d</w:t>
      </w:r>
      <w:r w:rsidRPr="00B266CB">
        <w:rPr>
          <w:rFonts w:cs="Times New Roman"/>
          <w:szCs w:val="24"/>
        </w:rPr>
        <w:t>:</w:t>
      </w:r>
      <w:r w:rsidR="0049227D">
        <w:rPr>
          <w:rFonts w:cs="Times New Roman"/>
          <w:szCs w:val="24"/>
        </w:rPr>
        <w:t xml:space="preserve"> </w:t>
      </w:r>
      <w:sdt>
        <w:sdtPr>
          <w:rPr>
            <w:rFonts w:cs="Times New Roman"/>
            <w:u w:val="single"/>
          </w:rPr>
          <w:id w:val="2143220797"/>
          <w:placeholder>
            <w:docPart w:val="964E074A93514C4F83FE6CC655507BFD"/>
          </w:placeholder>
          <w:showingPlcHdr/>
          <w:date>
            <w:dateFormat w:val="MMMM d, yyyy"/>
            <w:lid w:val="en-US"/>
            <w:storeMappedDataAs w:val="dateTime"/>
            <w:calendar w:val="gregorian"/>
          </w:date>
        </w:sdtPr>
        <w:sdtEndPr/>
        <w:sdtContent>
          <w:r w:rsidR="0049227D" w:rsidRPr="001758E9">
            <w:rPr>
              <w:rFonts w:cs="Times New Roman"/>
              <w:b/>
              <w:color w:val="0070C0"/>
              <w:u w:val="single"/>
            </w:rPr>
            <w:t>Select date</w:t>
          </w:r>
        </w:sdtContent>
      </w:sdt>
      <w:r w:rsidRPr="00B266CB">
        <w:rPr>
          <w:rFonts w:cs="Times New Roman"/>
          <w:szCs w:val="24"/>
        </w:rPr>
        <w:tab/>
      </w:r>
      <w:sdt>
        <w:sdtPr>
          <w:rPr>
            <w:rFonts w:cs="Times New Roman"/>
            <w:u w:val="single"/>
          </w:rPr>
          <w:id w:val="1549567196"/>
          <w:placeholder>
            <w:docPart w:val="E7087A679645427586AB628E01CCC8EA"/>
          </w:placeholder>
          <w:showingPlcHdr/>
        </w:sdtPr>
        <w:sdtEndPr/>
        <w:sdtContent>
          <w:r w:rsidR="000A0EFE" w:rsidRPr="001758E9">
            <w:rPr>
              <w:rStyle w:val="PlaceholderText"/>
              <w:rFonts w:cs="Times New Roman"/>
              <w:b/>
              <w:color w:val="0070C0"/>
              <w:u w:val="single"/>
            </w:rPr>
            <w:t>Enter text</w:t>
          </w:r>
        </w:sdtContent>
      </w:sdt>
      <w:r w:rsidR="000A0EFE" w:rsidRPr="001758E9">
        <w:rPr>
          <w:rFonts w:cs="Times New Roman"/>
        </w:rPr>
        <w:t xml:space="preserve"> </w:t>
      </w:r>
    </w:p>
    <w:p w:rsidR="006259F8" w:rsidRDefault="00B266CB" w:rsidP="004E714D">
      <w:pPr>
        <w:tabs>
          <w:tab w:val="left" w:pos="4320"/>
        </w:tabs>
        <w:autoSpaceDE w:val="0"/>
        <w:autoSpaceDN w:val="0"/>
        <w:adjustRightInd w:val="0"/>
        <w:spacing w:line="240" w:lineRule="auto"/>
        <w:rPr>
          <w:rFonts w:cs="Times New Roman"/>
          <w:szCs w:val="24"/>
        </w:rPr>
      </w:pPr>
      <w:r w:rsidRPr="00B266CB">
        <w:rPr>
          <w:rFonts w:cs="Times New Roman"/>
          <w:szCs w:val="24"/>
        </w:rPr>
        <w:tab/>
        <w:t>(Signature)</w:t>
      </w:r>
    </w:p>
    <w:p w:rsidR="006259F8" w:rsidRDefault="006259F8" w:rsidP="004E714D">
      <w:pPr>
        <w:tabs>
          <w:tab w:val="left" w:pos="4320"/>
        </w:tabs>
        <w:autoSpaceDE w:val="0"/>
        <w:autoSpaceDN w:val="0"/>
        <w:adjustRightInd w:val="0"/>
        <w:spacing w:line="240" w:lineRule="auto"/>
        <w:rPr>
          <w:rFonts w:cs="Times New Roman"/>
          <w:szCs w:val="24"/>
        </w:rPr>
      </w:pPr>
    </w:p>
    <w:p w:rsidR="00B266CB" w:rsidRPr="00B266CB" w:rsidRDefault="00B266CB" w:rsidP="004E714D">
      <w:pPr>
        <w:tabs>
          <w:tab w:val="left" w:pos="4320"/>
        </w:tabs>
        <w:autoSpaceDE w:val="0"/>
        <w:autoSpaceDN w:val="0"/>
        <w:adjustRightInd w:val="0"/>
        <w:spacing w:line="240" w:lineRule="auto"/>
        <w:rPr>
          <w:rFonts w:cs="Times New Roman"/>
          <w:szCs w:val="24"/>
        </w:rPr>
      </w:pPr>
      <w:r w:rsidRPr="00B266CB">
        <w:rPr>
          <w:rFonts w:cs="Times New Roman"/>
          <w:sz w:val="22"/>
        </w:rPr>
        <w:t>Co-borrower, if also reaffirming these debts</w:t>
      </w:r>
      <w:r w:rsidR="00552647">
        <w:rPr>
          <w:rFonts w:cs="Times New Roman"/>
          <w:szCs w:val="24"/>
        </w:rPr>
        <w:t>:</w:t>
      </w:r>
      <w:r w:rsidR="00552647">
        <w:rPr>
          <w:rFonts w:cs="Times New Roman"/>
          <w:szCs w:val="24"/>
        </w:rPr>
        <w:tab/>
      </w:r>
      <w:sdt>
        <w:sdtPr>
          <w:rPr>
            <w:rFonts w:cs="Times New Roman"/>
            <w:u w:val="single"/>
          </w:rPr>
          <w:id w:val="-1114359235"/>
          <w:placeholder>
            <w:docPart w:val="7E15CA911FF94DE596B674D2493392D2"/>
          </w:placeholder>
          <w:showingPlcHdr/>
        </w:sdtPr>
        <w:sdtEndPr/>
        <w:sdtContent>
          <w:r w:rsidR="000A0EFE" w:rsidRPr="001758E9">
            <w:rPr>
              <w:rStyle w:val="PlaceholderText"/>
              <w:rFonts w:cs="Times New Roman"/>
              <w:b/>
              <w:color w:val="0070C0"/>
              <w:u w:val="single"/>
            </w:rPr>
            <w:t>Enter text</w:t>
          </w:r>
        </w:sdtContent>
      </w:sdt>
    </w:p>
    <w:p w:rsidR="00B266CB" w:rsidRPr="00B266CB" w:rsidRDefault="00B266CB" w:rsidP="004E714D">
      <w:pPr>
        <w:tabs>
          <w:tab w:val="left" w:pos="4320"/>
        </w:tabs>
        <w:autoSpaceDE w:val="0"/>
        <w:autoSpaceDN w:val="0"/>
        <w:adjustRightInd w:val="0"/>
        <w:spacing w:line="240" w:lineRule="auto"/>
        <w:rPr>
          <w:rFonts w:cs="Times New Roman"/>
          <w:szCs w:val="24"/>
        </w:rPr>
      </w:pPr>
      <w:r w:rsidRPr="00B266CB">
        <w:rPr>
          <w:rFonts w:cs="Times New Roman"/>
          <w:szCs w:val="24"/>
        </w:rPr>
        <w:tab/>
      </w:r>
      <w:r w:rsidRPr="00B266CB">
        <w:rPr>
          <w:rFonts w:cs="Times New Roman"/>
          <w:sz w:val="22"/>
        </w:rPr>
        <w:t>(Printed name and Title of Individual Signing for Creditor)</w:t>
      </w:r>
    </w:p>
    <w:p w:rsidR="00B266CB" w:rsidRPr="000E2794" w:rsidRDefault="00164BB1" w:rsidP="004E714D">
      <w:pPr>
        <w:tabs>
          <w:tab w:val="left" w:pos="4320"/>
        </w:tabs>
        <w:autoSpaceDE w:val="0"/>
        <w:autoSpaceDN w:val="0"/>
        <w:adjustRightInd w:val="0"/>
        <w:spacing w:line="240" w:lineRule="auto"/>
        <w:rPr>
          <w:rFonts w:cs="Times New Roman"/>
          <w:szCs w:val="24"/>
          <w:u w:val="single"/>
        </w:rPr>
      </w:pPr>
      <w:sdt>
        <w:sdtPr>
          <w:rPr>
            <w:rFonts w:cs="Times New Roman"/>
            <w:u w:val="single"/>
          </w:rPr>
          <w:id w:val="2061444048"/>
          <w:placeholder>
            <w:docPart w:val="7A78E3F436E4408A875F415FD7C603C6"/>
          </w:placeholder>
          <w:showingPlcHdr/>
        </w:sdtPr>
        <w:sdtEndPr/>
        <w:sdtContent>
          <w:r w:rsidR="0049227D" w:rsidRPr="001758E9">
            <w:rPr>
              <w:rStyle w:val="PlaceholderText"/>
              <w:rFonts w:cs="Times New Roman"/>
              <w:b/>
              <w:color w:val="0070C0"/>
              <w:u w:val="single"/>
            </w:rPr>
            <w:t>Enter text</w:t>
          </w:r>
        </w:sdtContent>
      </w:sdt>
    </w:p>
    <w:p w:rsidR="004E714D" w:rsidRPr="007B5D21" w:rsidRDefault="00B266CB" w:rsidP="004E714D">
      <w:pPr>
        <w:tabs>
          <w:tab w:val="left" w:pos="4320"/>
        </w:tabs>
        <w:autoSpaceDE w:val="0"/>
        <w:autoSpaceDN w:val="0"/>
        <w:adjustRightInd w:val="0"/>
        <w:spacing w:line="240" w:lineRule="auto"/>
        <w:rPr>
          <w:rFonts w:cs="Times New Roman"/>
          <w:szCs w:val="24"/>
          <w:u w:val="single"/>
        </w:rPr>
      </w:pPr>
      <w:r w:rsidRPr="00B266CB">
        <w:rPr>
          <w:rFonts w:cs="Times New Roman"/>
          <w:szCs w:val="24"/>
        </w:rPr>
        <w:t>(Print Name)</w:t>
      </w:r>
      <w:r w:rsidRPr="00B266CB">
        <w:rPr>
          <w:rFonts w:cs="Times New Roman"/>
          <w:szCs w:val="24"/>
        </w:rPr>
        <w:tab/>
        <w:t>Date of creditor acceptance:</w:t>
      </w:r>
      <w:r w:rsidR="004E714D">
        <w:rPr>
          <w:rFonts w:cs="Times New Roman"/>
          <w:szCs w:val="24"/>
        </w:rPr>
        <w:t xml:space="preserve"> </w:t>
      </w:r>
      <w:r w:rsidR="004E714D">
        <w:rPr>
          <w:rFonts w:cs="Times New Roman"/>
          <w:szCs w:val="24"/>
        </w:rPr>
        <w:tab/>
      </w:r>
      <w:sdt>
        <w:sdtPr>
          <w:rPr>
            <w:rFonts w:cs="Times New Roman"/>
            <w:u w:val="single"/>
          </w:rPr>
          <w:id w:val="794112636"/>
          <w:placeholder>
            <w:docPart w:val="90D75CC55BF34DDE8361B9D015723EE6"/>
          </w:placeholder>
          <w:showingPlcHdr/>
          <w:date>
            <w:dateFormat w:val="MMMM d, yyyy"/>
            <w:lid w:val="en-US"/>
            <w:storeMappedDataAs w:val="dateTime"/>
            <w:calendar w:val="gregorian"/>
          </w:date>
        </w:sdtPr>
        <w:sdtEndPr/>
        <w:sdtContent>
          <w:r w:rsidR="004E714D" w:rsidRPr="001758E9">
            <w:rPr>
              <w:rFonts w:cs="Times New Roman"/>
              <w:b/>
              <w:color w:val="0070C0"/>
              <w:u w:val="single"/>
            </w:rPr>
            <w:t>Select date</w:t>
          </w:r>
        </w:sdtContent>
      </w:sdt>
    </w:p>
    <w:p w:rsidR="004E714D" w:rsidRDefault="004E714D" w:rsidP="004E714D">
      <w:pPr>
        <w:tabs>
          <w:tab w:val="left" w:pos="4320"/>
        </w:tabs>
        <w:autoSpaceDE w:val="0"/>
        <w:autoSpaceDN w:val="0"/>
        <w:adjustRightInd w:val="0"/>
        <w:spacing w:line="240" w:lineRule="auto"/>
        <w:rPr>
          <w:rFonts w:cs="Times New Roman"/>
          <w:u w:val="single"/>
        </w:rPr>
      </w:pPr>
    </w:p>
    <w:p w:rsidR="005A0A3D" w:rsidRPr="007B5D21" w:rsidRDefault="00164BB1" w:rsidP="004E714D">
      <w:pPr>
        <w:tabs>
          <w:tab w:val="left" w:pos="4320"/>
        </w:tabs>
        <w:autoSpaceDE w:val="0"/>
        <w:autoSpaceDN w:val="0"/>
        <w:adjustRightInd w:val="0"/>
        <w:spacing w:line="240" w:lineRule="auto"/>
        <w:rPr>
          <w:rFonts w:cs="Times New Roman"/>
          <w:szCs w:val="24"/>
          <w:u w:val="single"/>
        </w:rPr>
      </w:pPr>
      <w:sdt>
        <w:sdtPr>
          <w:rPr>
            <w:rFonts w:cs="Times New Roman"/>
            <w:u w:val="single"/>
          </w:rPr>
          <w:id w:val="1998451410"/>
          <w:placeholder>
            <w:docPart w:val="B81992EC840044859AF4E09A9794CA7D"/>
          </w:placeholder>
          <w:showingPlcHdr/>
        </w:sdtPr>
        <w:sdtEndPr/>
        <w:sdtContent>
          <w:r w:rsidR="0049227D" w:rsidRPr="001758E9">
            <w:rPr>
              <w:rStyle w:val="PlaceholderText"/>
              <w:rFonts w:cs="Times New Roman"/>
              <w:b/>
              <w:color w:val="0070C0"/>
              <w:u w:val="single"/>
            </w:rPr>
            <w:t>Enter text</w:t>
          </w:r>
        </w:sdtContent>
      </w:sdt>
      <w:r w:rsidR="0049227D" w:rsidRPr="0049227D">
        <w:rPr>
          <w:rFonts w:cs="Times New Roman"/>
        </w:rPr>
        <w:tab/>
      </w:r>
    </w:p>
    <w:p w:rsidR="00B266CB" w:rsidRPr="00B266CB" w:rsidRDefault="00B266CB" w:rsidP="004E714D">
      <w:pPr>
        <w:tabs>
          <w:tab w:val="left" w:pos="4320"/>
        </w:tabs>
        <w:autoSpaceDE w:val="0"/>
        <w:autoSpaceDN w:val="0"/>
        <w:adjustRightInd w:val="0"/>
        <w:spacing w:line="240" w:lineRule="auto"/>
        <w:rPr>
          <w:rFonts w:cs="Times New Roman"/>
          <w:szCs w:val="24"/>
        </w:rPr>
      </w:pPr>
      <w:r w:rsidRPr="00B266CB">
        <w:rPr>
          <w:rFonts w:cs="Times New Roman"/>
          <w:szCs w:val="24"/>
        </w:rPr>
        <w:t>(Signature)</w:t>
      </w:r>
    </w:p>
    <w:p w:rsidR="00B266CB" w:rsidRPr="00B266CB" w:rsidRDefault="00B266CB" w:rsidP="00492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492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sidRPr="00B266CB">
        <w:rPr>
          <w:rFonts w:cs="Times New Roman"/>
          <w:szCs w:val="24"/>
        </w:rPr>
        <w:t>Date</w:t>
      </w:r>
      <w:r w:rsidR="006259F8">
        <w:rPr>
          <w:rFonts w:cs="Times New Roman"/>
          <w:szCs w:val="24"/>
        </w:rPr>
        <w:t>d</w:t>
      </w:r>
      <w:r w:rsidRPr="00B266CB">
        <w:rPr>
          <w:rFonts w:cs="Times New Roman"/>
          <w:szCs w:val="24"/>
        </w:rPr>
        <w:t xml:space="preserve">: </w:t>
      </w:r>
      <w:sdt>
        <w:sdtPr>
          <w:rPr>
            <w:rFonts w:cs="Times New Roman"/>
            <w:u w:val="single"/>
          </w:rPr>
          <w:id w:val="-1162165313"/>
          <w:placeholder>
            <w:docPart w:val="7ADF939AE1C34A239A7D0B014C373D09"/>
          </w:placeholder>
          <w:showingPlcHdr/>
          <w:date>
            <w:dateFormat w:val="MMMM d, yyyy"/>
            <w:lid w:val="en-US"/>
            <w:storeMappedDataAs w:val="dateTime"/>
            <w:calendar w:val="gregorian"/>
          </w:date>
        </w:sdtPr>
        <w:sdtEndPr/>
        <w:sdtContent>
          <w:r w:rsidR="0049227D" w:rsidRPr="001758E9">
            <w:rPr>
              <w:rFonts w:cs="Times New Roman"/>
              <w:b/>
              <w:color w:val="0070C0"/>
              <w:u w:val="single"/>
            </w:rPr>
            <w:t>Select date</w:t>
          </w:r>
        </w:sdtContent>
      </w:sdt>
      <w:r w:rsidR="0049227D" w:rsidRPr="001758E9">
        <w:rPr>
          <w:rFonts w:cs="Times New Roman"/>
        </w:rPr>
        <w:tab/>
      </w:r>
    </w:p>
    <w:p w:rsidR="00B266CB" w:rsidRPr="00B266CB" w:rsidRDefault="00B266CB" w:rsidP="00CA5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jc w:val="right"/>
        <w:rPr>
          <w:rFonts w:cs="Times New Roman"/>
          <w:szCs w:val="24"/>
        </w:rPr>
      </w:pPr>
      <w:r w:rsidRPr="00B266CB">
        <w:rPr>
          <w:rFonts w:cs="Times New Roman"/>
          <w:szCs w:val="24"/>
        </w:rPr>
        <w:br w:type="page"/>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sidRPr="00B266CB">
        <w:rPr>
          <w:rFonts w:cs="Times New Roman"/>
          <w:b/>
          <w:bCs/>
          <w:szCs w:val="24"/>
        </w:rPr>
        <w:lastRenderedPageBreak/>
        <w:t>PART C: CERTIFICATION BY DEBTOR’S ATTORNEY (IF ANY)</w:t>
      </w:r>
      <w:r w:rsidRPr="00B266CB">
        <w:rPr>
          <w:rFonts w:cs="Times New Roman"/>
          <w:szCs w:val="24"/>
        </w:rPr>
        <w:t>.</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sidRPr="00B266CB">
        <w:rPr>
          <w:rFonts w:cs="Times New Roman"/>
          <w:i/>
          <w:iCs/>
          <w:szCs w:val="24"/>
        </w:rPr>
        <w:t>[To be filed only if the attorney represented the debtor during the course of negotiating this agreement.]</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sidRPr="00B266CB">
        <w:rPr>
          <w:rFonts w:cs="Times New Roman"/>
          <w:szCs w:val="24"/>
        </w:rPr>
        <w:tab/>
        <w:t>I hereby certify that (1) this agreement represents a fully informed and voluntary agreement by the debtor; (2) this agreement does not impose an undue hardship on the debtor or any dependent of the debtor; and (3) I have fully advised the debtor of the legal effect and consequences of this agreement and any default under this agreement.</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sidRPr="00B266CB">
        <w:rPr>
          <w:rFonts w:cs="Times New Roman"/>
          <w:szCs w:val="24"/>
        </w:rPr>
        <w:tab/>
      </w:r>
      <w:sdt>
        <w:sdtPr>
          <w:rPr>
            <w:rFonts w:cs="Times New Roman"/>
            <w:szCs w:val="24"/>
          </w:rPr>
          <w:id w:val="766128931"/>
          <w14:checkbox>
            <w14:checked w14:val="0"/>
            <w14:checkedState w14:val="2612" w14:font="MS Gothic"/>
            <w14:uncheckedState w14:val="2610" w14:font="MS Gothic"/>
          </w14:checkbox>
        </w:sdtPr>
        <w:sdtEndPr/>
        <w:sdtContent>
          <w:r w:rsidR="0049227D">
            <w:rPr>
              <w:rFonts w:ascii="MS Gothic" w:eastAsia="MS Gothic" w:hAnsi="MS Gothic" w:cs="Times New Roman" w:hint="eastAsia"/>
              <w:szCs w:val="24"/>
            </w:rPr>
            <w:t>☐</w:t>
          </w:r>
        </w:sdtContent>
      </w:sdt>
      <w:r w:rsidR="00A4075B">
        <w:rPr>
          <w:rFonts w:cs="Times New Roman"/>
          <w:szCs w:val="24"/>
        </w:rPr>
        <w:t xml:space="preserve"> </w:t>
      </w:r>
      <w:r w:rsidRPr="00B266CB">
        <w:rPr>
          <w:rFonts w:cs="Times New Roman"/>
          <w:i/>
          <w:iCs/>
          <w:szCs w:val="24"/>
        </w:rPr>
        <w:t>[Check box, if applicable and the creditor is not a Credit Union.]</w:t>
      </w:r>
      <w:r w:rsidRPr="00B266CB">
        <w:rPr>
          <w:rFonts w:cs="Times New Roman"/>
          <w:szCs w:val="24"/>
        </w:rPr>
        <w:t xml:space="preserve"> A presumption of undue hardship has been established with respect to this agreement.  In my opinion, however, the debtor is able to make the required payment.</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7548B5">
      <w:pPr>
        <w:tabs>
          <w:tab w:val="left" w:pos="0"/>
          <w:tab w:val="left" w:pos="720"/>
          <w:tab w:val="left" w:pos="1440"/>
          <w:tab w:val="left" w:pos="2160"/>
          <w:tab w:val="left" w:pos="2880"/>
          <w:tab w:val="left" w:pos="3510"/>
          <w:tab w:val="left" w:pos="6480"/>
          <w:tab w:val="left" w:pos="7200"/>
          <w:tab w:val="left" w:pos="7920"/>
          <w:tab w:val="left" w:pos="8636"/>
        </w:tabs>
        <w:autoSpaceDE w:val="0"/>
        <w:autoSpaceDN w:val="0"/>
        <w:adjustRightInd w:val="0"/>
        <w:spacing w:line="240" w:lineRule="auto"/>
        <w:rPr>
          <w:rFonts w:cs="Times New Roman"/>
          <w:szCs w:val="24"/>
        </w:rPr>
      </w:pPr>
      <w:r w:rsidRPr="00B266CB">
        <w:rPr>
          <w:rFonts w:cs="Times New Roman"/>
          <w:szCs w:val="24"/>
        </w:rPr>
        <w:t xml:space="preserve">Printed Name of Debtor’s Attorney: </w:t>
      </w:r>
      <w:sdt>
        <w:sdtPr>
          <w:rPr>
            <w:rFonts w:cs="Times New Roman"/>
            <w:u w:val="single"/>
          </w:rPr>
          <w:id w:val="1931459799"/>
          <w:placeholder>
            <w:docPart w:val="DB3B80805A824F59A218D13631956F8B"/>
          </w:placeholder>
          <w:showingPlcHdr/>
        </w:sdtPr>
        <w:sdtEndPr/>
        <w:sdtContent>
          <w:r w:rsidR="0049227D" w:rsidRPr="001758E9">
            <w:rPr>
              <w:rStyle w:val="PlaceholderText"/>
              <w:rFonts w:cs="Times New Roman"/>
              <w:b/>
              <w:color w:val="0070C0"/>
              <w:u w:val="single"/>
            </w:rPr>
            <w:t>Enter text</w:t>
          </w:r>
        </w:sdtContent>
      </w:sdt>
    </w:p>
    <w:p w:rsidR="005D3DF0" w:rsidRDefault="005D3DF0"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sidRPr="00B266CB">
        <w:rPr>
          <w:rFonts w:cs="Times New Roman"/>
          <w:szCs w:val="24"/>
        </w:rPr>
        <w:t>Signature of Debtor’s Attorney:</w:t>
      </w:r>
      <w:r w:rsidR="0049227D">
        <w:rPr>
          <w:rFonts w:cs="Times New Roman"/>
          <w:szCs w:val="24"/>
        </w:rPr>
        <w:t xml:space="preserve"> </w:t>
      </w:r>
      <w:sdt>
        <w:sdtPr>
          <w:rPr>
            <w:rFonts w:cs="Times New Roman"/>
            <w:u w:val="single"/>
          </w:rPr>
          <w:id w:val="-332060659"/>
          <w:placeholder>
            <w:docPart w:val="D06DCCDA10204E71B269C0E92EA4821F"/>
          </w:placeholder>
          <w:showingPlcHdr/>
        </w:sdtPr>
        <w:sdtEndPr/>
        <w:sdtContent>
          <w:r w:rsidR="0049227D" w:rsidRPr="001758E9">
            <w:rPr>
              <w:rStyle w:val="PlaceholderText"/>
              <w:rFonts w:cs="Times New Roman"/>
              <w:b/>
              <w:color w:val="0070C0"/>
              <w:u w:val="single"/>
            </w:rPr>
            <w:t>Enter text</w:t>
          </w:r>
        </w:sdtContent>
      </w:sdt>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 w:val="28"/>
          <w:szCs w:val="28"/>
        </w:rPr>
      </w:pPr>
      <w:r w:rsidRPr="00B266CB">
        <w:rPr>
          <w:rFonts w:cs="Times New Roman"/>
          <w:szCs w:val="24"/>
        </w:rPr>
        <w:t>Date</w:t>
      </w:r>
      <w:r w:rsidR="00CF3ADC">
        <w:rPr>
          <w:rFonts w:cs="Times New Roman"/>
          <w:szCs w:val="24"/>
        </w:rPr>
        <w:t>d</w:t>
      </w:r>
      <w:r w:rsidRPr="00B266CB">
        <w:rPr>
          <w:rFonts w:cs="Times New Roman"/>
          <w:szCs w:val="24"/>
        </w:rPr>
        <w:t>:</w:t>
      </w:r>
      <w:r w:rsidR="0049227D">
        <w:rPr>
          <w:rFonts w:cs="Times New Roman"/>
          <w:szCs w:val="24"/>
        </w:rPr>
        <w:t xml:space="preserve"> </w:t>
      </w:r>
      <w:sdt>
        <w:sdtPr>
          <w:rPr>
            <w:rFonts w:cs="Times New Roman"/>
            <w:u w:val="single"/>
          </w:rPr>
          <w:id w:val="-822510317"/>
          <w:placeholder>
            <w:docPart w:val="49F139F3B48D4341B8BD433D634864CC"/>
          </w:placeholder>
          <w:showingPlcHdr/>
          <w:date>
            <w:dateFormat w:val="MMMM d, yyyy"/>
            <w:lid w:val="en-US"/>
            <w:storeMappedDataAs w:val="dateTime"/>
            <w:calendar w:val="gregorian"/>
          </w:date>
        </w:sdtPr>
        <w:sdtEndPr/>
        <w:sdtContent>
          <w:r w:rsidR="0049227D" w:rsidRPr="001758E9">
            <w:rPr>
              <w:rFonts w:cs="Times New Roman"/>
              <w:b/>
              <w:color w:val="0070C0"/>
              <w:u w:val="single"/>
            </w:rPr>
            <w:t>Select date</w:t>
          </w:r>
        </w:sdtContent>
      </w:sdt>
      <w:r w:rsidR="0049227D" w:rsidRPr="001758E9">
        <w:rPr>
          <w:rFonts w:cs="Times New Roman"/>
        </w:rPr>
        <w:tab/>
      </w:r>
    </w:p>
    <w:p w:rsidR="00B266CB" w:rsidRPr="00B266CB" w:rsidRDefault="00B266CB" w:rsidP="00CA5B12">
      <w:pPr>
        <w:tabs>
          <w:tab w:val="right" w:pos="9720"/>
        </w:tabs>
        <w:autoSpaceDE w:val="0"/>
        <w:autoSpaceDN w:val="0"/>
        <w:adjustRightInd w:val="0"/>
        <w:spacing w:line="240" w:lineRule="auto"/>
        <w:rPr>
          <w:rFonts w:cs="Times New Roman"/>
          <w:szCs w:val="24"/>
        </w:rPr>
      </w:pPr>
      <w:r w:rsidRPr="00B266CB">
        <w:rPr>
          <w:rFonts w:cs="Times New Roman"/>
          <w:szCs w:val="24"/>
        </w:rPr>
        <w:br w:type="page"/>
      </w:r>
      <w:r w:rsidRPr="00B266CB">
        <w:rPr>
          <w:rFonts w:cs="Times New Roman"/>
          <w:szCs w:val="24"/>
        </w:rPr>
        <w:lastRenderedPageBreak/>
        <w:tab/>
      </w:r>
      <w:r w:rsidRPr="00B266CB">
        <w:rPr>
          <w:rFonts w:cs="Times New Roman"/>
          <w:b/>
          <w:bCs/>
          <w:szCs w:val="24"/>
        </w:rPr>
        <w:t>PART D: DEBTOR’S STATEMENT IN SUPPORT OF REAFFIRMATION AGREEMENT</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ind w:left="630" w:right="630"/>
        <w:rPr>
          <w:rFonts w:cs="Times New Roman"/>
          <w:szCs w:val="24"/>
        </w:rPr>
      </w:pPr>
      <w:r w:rsidRPr="00B266CB">
        <w:rPr>
          <w:rFonts w:cs="Times New Roman"/>
          <w:i/>
          <w:iCs/>
          <w:sz w:val="22"/>
        </w:rPr>
        <w:t xml:space="preserve">[Read and complete sections 1 and 2, </w:t>
      </w:r>
      <w:r w:rsidRPr="00B266CB">
        <w:rPr>
          <w:rFonts w:cs="Times New Roman"/>
          <w:i/>
          <w:iCs/>
          <w:sz w:val="22"/>
          <w:u w:val="single"/>
        </w:rPr>
        <w:t>OR</w:t>
      </w:r>
      <w:r w:rsidRPr="00B266CB">
        <w:rPr>
          <w:rFonts w:cs="Times New Roman"/>
          <w:i/>
          <w:iCs/>
          <w:sz w:val="22"/>
        </w:rPr>
        <w:t xml:space="preserve">, if the creditor is a Credit Union and the debtor is represented by an attorney, read section 3. Sign the appropriate signature line(s) and date your signature. If you complete sections 1 and 2 </w:t>
      </w:r>
      <w:r w:rsidRPr="00B266CB">
        <w:rPr>
          <w:rFonts w:cs="Times New Roman"/>
          <w:b/>
          <w:bCs/>
          <w:i/>
          <w:iCs/>
          <w:sz w:val="22"/>
          <w:u w:val="single"/>
        </w:rPr>
        <w:t>and</w:t>
      </w:r>
      <w:r w:rsidRPr="00B266CB">
        <w:rPr>
          <w:rFonts w:cs="Times New Roman"/>
          <w:sz w:val="22"/>
        </w:rPr>
        <w:t xml:space="preserve"> </w:t>
      </w:r>
      <w:r w:rsidRPr="00B266CB">
        <w:rPr>
          <w:rFonts w:cs="Times New Roman"/>
          <w:i/>
          <w:iCs/>
          <w:sz w:val="22"/>
        </w:rPr>
        <w:t>your income less monthly expenses does not leave enough to make the payments under this reaffirmation agreement, check the box at the top of page 1 indicating “Presumption of Undue Hardship.”  Otherwise, check the box at the top of page 1 indicating “No Presumption of Undue Hardship.”]</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sidRPr="00B266CB">
        <w:rPr>
          <w:rFonts w:cs="Times New Roman"/>
          <w:szCs w:val="24"/>
        </w:rPr>
        <w:tab/>
        <w:t>1.</w:t>
      </w:r>
      <w:r w:rsidRPr="00B266CB">
        <w:rPr>
          <w:rFonts w:cs="Times New Roman"/>
          <w:szCs w:val="24"/>
        </w:rPr>
        <w:tab/>
        <w:t xml:space="preserve">I believe this reaffirmation agreement will not impose an undue hardship on my dependents or me.  I can afford to make the payments on the reaffirmed debt because my monthly income (take home pay plus any other income received) is $ </w:t>
      </w:r>
      <w:sdt>
        <w:sdtPr>
          <w:rPr>
            <w:rFonts w:cs="Times New Roman"/>
            <w:u w:val="single"/>
          </w:rPr>
          <w:id w:val="-793676397"/>
          <w:placeholder>
            <w:docPart w:val="E8A16D63DA2143989D4F102188E31454"/>
          </w:placeholder>
          <w:showingPlcHdr/>
        </w:sdtPr>
        <w:sdtEndPr/>
        <w:sdtContent>
          <w:r w:rsidR="0049227D" w:rsidRPr="001758E9">
            <w:rPr>
              <w:rStyle w:val="PlaceholderText"/>
              <w:rFonts w:cs="Times New Roman"/>
              <w:b/>
              <w:color w:val="0070C0"/>
              <w:u w:val="single"/>
            </w:rPr>
            <w:t>Enter text</w:t>
          </w:r>
        </w:sdtContent>
      </w:sdt>
      <w:r w:rsidRPr="00B266CB">
        <w:rPr>
          <w:rFonts w:cs="Times New Roman"/>
          <w:szCs w:val="24"/>
        </w:rPr>
        <w:t xml:space="preserve">, and my actual current monthly expenses including monthly payments on post-bankruptcy debt and other reaffirmation agreements total $ </w:t>
      </w:r>
      <w:sdt>
        <w:sdtPr>
          <w:rPr>
            <w:rFonts w:cs="Times New Roman"/>
            <w:u w:val="single"/>
          </w:rPr>
          <w:id w:val="343366739"/>
          <w:placeholder>
            <w:docPart w:val="4903D38A57E4454F82F870CBA08F69FB"/>
          </w:placeholder>
          <w:showingPlcHdr/>
        </w:sdtPr>
        <w:sdtEndPr/>
        <w:sdtContent>
          <w:r w:rsidR="0049227D" w:rsidRPr="001758E9">
            <w:rPr>
              <w:rStyle w:val="PlaceholderText"/>
              <w:rFonts w:cs="Times New Roman"/>
              <w:b/>
              <w:color w:val="0070C0"/>
              <w:u w:val="single"/>
            </w:rPr>
            <w:t>Enter text</w:t>
          </w:r>
        </w:sdtContent>
      </w:sdt>
      <w:r w:rsidRPr="00B266CB">
        <w:rPr>
          <w:rFonts w:cs="Times New Roman"/>
          <w:szCs w:val="24"/>
        </w:rPr>
        <w:t xml:space="preserve">, leaving $ </w:t>
      </w:r>
      <w:sdt>
        <w:sdtPr>
          <w:rPr>
            <w:rFonts w:cs="Times New Roman"/>
            <w:u w:val="single"/>
          </w:rPr>
          <w:id w:val="1051960077"/>
          <w:placeholder>
            <w:docPart w:val="EF27898746E142688B5A9D4D66D5AE1D"/>
          </w:placeholder>
          <w:showingPlcHdr/>
        </w:sdtPr>
        <w:sdtEndPr/>
        <w:sdtContent>
          <w:r w:rsidR="0049227D" w:rsidRPr="001758E9">
            <w:rPr>
              <w:rStyle w:val="PlaceholderText"/>
              <w:rFonts w:cs="Times New Roman"/>
              <w:b/>
              <w:color w:val="0070C0"/>
              <w:u w:val="single"/>
            </w:rPr>
            <w:t>Enter text</w:t>
          </w:r>
        </w:sdtContent>
      </w:sdt>
      <w:r w:rsidRPr="00B266CB">
        <w:rPr>
          <w:rFonts w:cs="Times New Roman"/>
          <w:szCs w:val="24"/>
        </w:rPr>
        <w:t xml:space="preserve"> to make the required payments on this reaffirmed debt.  </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DE0707"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sidRPr="00B266CB">
        <w:rPr>
          <w:rFonts w:cs="Times New Roman"/>
          <w:szCs w:val="24"/>
        </w:rPr>
        <w:tab/>
        <w:t>I understand that if my income less my monthly expenses does not leave enough to make the payments, this reaffirmation agreement is presumed to be an undue hardship on me and must be reviewed by the court.  However, this presumption may be overcome if I explain to the satisfaction of the court how I can af</w:t>
      </w:r>
      <w:r w:rsidR="00DE0707">
        <w:rPr>
          <w:rFonts w:cs="Times New Roman"/>
          <w:szCs w:val="24"/>
        </w:rPr>
        <w:t>ford to make the payments here:</w:t>
      </w:r>
    </w:p>
    <w:p w:rsidR="00B266CB" w:rsidRDefault="00164BB1"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sdt>
        <w:sdtPr>
          <w:rPr>
            <w:rFonts w:cs="Times New Roman"/>
            <w:u w:val="single"/>
          </w:rPr>
          <w:id w:val="466634232"/>
          <w:placeholder>
            <w:docPart w:val="9A6B484B13FA49F389AEC25C6387E616"/>
          </w:placeholder>
          <w:showingPlcHdr/>
        </w:sdtPr>
        <w:sdtEndPr/>
        <w:sdtContent>
          <w:r w:rsidR="0049227D" w:rsidRPr="001758E9">
            <w:rPr>
              <w:rStyle w:val="PlaceholderText"/>
              <w:rFonts w:cs="Times New Roman"/>
              <w:b/>
              <w:color w:val="0070C0"/>
              <w:u w:val="single"/>
            </w:rPr>
            <w:t>Enter text</w:t>
          </w:r>
        </w:sdtContent>
      </w:sdt>
      <w:r w:rsidR="0049227D" w:rsidRPr="00B266CB">
        <w:rPr>
          <w:rFonts w:cs="Times New Roman"/>
          <w:szCs w:val="24"/>
        </w:rPr>
        <w:t xml:space="preserve"> </w:t>
      </w:r>
    </w:p>
    <w:p w:rsidR="0049227D" w:rsidRPr="00B266CB" w:rsidRDefault="0049227D"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jc w:val="center"/>
        <w:rPr>
          <w:rFonts w:cs="Times New Roman"/>
          <w:szCs w:val="24"/>
        </w:rPr>
      </w:pPr>
      <w:r w:rsidRPr="00B266CB">
        <w:rPr>
          <w:rFonts w:cs="Times New Roman"/>
          <w:b/>
          <w:bCs/>
          <w:szCs w:val="24"/>
        </w:rPr>
        <w:t>(Use an additional page if needed for a full explanation.)</w:t>
      </w:r>
    </w:p>
    <w:p w:rsidR="00D66F8A" w:rsidRDefault="00D66F8A"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sidRPr="00B266CB">
        <w:rPr>
          <w:rFonts w:cs="Times New Roman"/>
          <w:szCs w:val="24"/>
        </w:rPr>
        <w:tab/>
        <w:t>2.</w:t>
      </w:r>
      <w:r w:rsidRPr="00B266CB">
        <w:rPr>
          <w:rFonts w:cs="Times New Roman"/>
          <w:szCs w:val="24"/>
        </w:rPr>
        <w:tab/>
        <w:t xml:space="preserve">I received a copy of the Reaffirmation Disclosure Statement in Part A and a completed and signed reaffirmation agreement. </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247290" w:rsidRDefault="00B266CB" w:rsidP="00487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sidRPr="00B266CB">
        <w:rPr>
          <w:rFonts w:cs="Times New Roman"/>
          <w:szCs w:val="24"/>
        </w:rPr>
        <w:t>Signed</w:t>
      </w:r>
      <w:r w:rsidR="00487CA5">
        <w:rPr>
          <w:rFonts w:cs="Times New Roman"/>
          <w:szCs w:val="24"/>
        </w:rPr>
        <w:t xml:space="preserve">: </w:t>
      </w:r>
      <w:sdt>
        <w:sdtPr>
          <w:rPr>
            <w:rFonts w:cs="Times New Roman"/>
            <w:u w:val="single"/>
          </w:rPr>
          <w:id w:val="760723795"/>
          <w:placeholder>
            <w:docPart w:val="0FF5C1A3BD8F45A0B0C9DEF9B989DD4C"/>
          </w:placeholder>
          <w:showingPlcHdr/>
        </w:sdtPr>
        <w:sdtEndPr/>
        <w:sdtContent>
          <w:r w:rsidR="0049227D" w:rsidRPr="001758E9">
            <w:rPr>
              <w:rStyle w:val="PlaceholderText"/>
              <w:rFonts w:cs="Times New Roman"/>
              <w:b/>
              <w:color w:val="0070C0"/>
              <w:u w:val="single"/>
            </w:rPr>
            <w:t>Enter text</w:t>
          </w:r>
        </w:sdtContent>
      </w:sdt>
    </w:p>
    <w:p w:rsidR="00487CA5" w:rsidRDefault="00487CA5" w:rsidP="00487CA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 w:val="22"/>
        </w:rPr>
      </w:pPr>
      <w:r>
        <w:rPr>
          <w:rFonts w:cs="Times New Roman"/>
          <w:szCs w:val="24"/>
        </w:rPr>
        <w:tab/>
      </w:r>
      <w:r>
        <w:rPr>
          <w:rFonts w:cs="Times New Roman"/>
          <w:szCs w:val="24"/>
        </w:rPr>
        <w:tab/>
      </w:r>
      <w:r w:rsidRPr="00487CA5">
        <w:rPr>
          <w:rFonts w:cs="Times New Roman"/>
          <w:sz w:val="22"/>
        </w:rPr>
        <w:t>(Debtor)</w:t>
      </w:r>
    </w:p>
    <w:p w:rsidR="00487CA5" w:rsidRDefault="00487CA5" w:rsidP="00487CA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 w:val="22"/>
        </w:rPr>
      </w:pPr>
    </w:p>
    <w:p w:rsidR="00487CA5" w:rsidRDefault="00487CA5" w:rsidP="00487CA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 w:val="22"/>
        </w:rPr>
      </w:pPr>
      <w:r>
        <w:rPr>
          <w:rFonts w:cs="Times New Roman"/>
          <w:sz w:val="22"/>
        </w:rPr>
        <w:tab/>
      </w:r>
      <w:r>
        <w:rPr>
          <w:rFonts w:cs="Times New Roman"/>
          <w:sz w:val="22"/>
        </w:rPr>
        <w:tab/>
      </w:r>
      <w:sdt>
        <w:sdtPr>
          <w:rPr>
            <w:rFonts w:cs="Times New Roman"/>
            <w:u w:val="single"/>
          </w:rPr>
          <w:id w:val="-1615748100"/>
          <w:placeholder>
            <w:docPart w:val="7AFB3F38D76A42699023A6D787A9BB92"/>
          </w:placeholder>
          <w:showingPlcHdr/>
        </w:sdtPr>
        <w:sdtEndPr/>
        <w:sdtContent>
          <w:r w:rsidR="0049227D" w:rsidRPr="001758E9">
            <w:rPr>
              <w:rStyle w:val="PlaceholderText"/>
              <w:rFonts w:cs="Times New Roman"/>
              <w:b/>
              <w:color w:val="0070C0"/>
              <w:u w:val="single"/>
            </w:rPr>
            <w:t>Enter text</w:t>
          </w:r>
        </w:sdtContent>
      </w:sdt>
    </w:p>
    <w:p w:rsidR="00487CA5" w:rsidRDefault="00487CA5" w:rsidP="00487CA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 w:val="22"/>
        </w:rPr>
      </w:pPr>
      <w:r>
        <w:rPr>
          <w:rFonts w:cs="Times New Roman"/>
          <w:sz w:val="22"/>
        </w:rPr>
        <w:tab/>
      </w:r>
      <w:r>
        <w:rPr>
          <w:rFonts w:cs="Times New Roman"/>
          <w:sz w:val="22"/>
        </w:rPr>
        <w:tab/>
        <w:t>(Debtor</w:t>
      </w:r>
      <w:r w:rsidR="00247F46">
        <w:rPr>
          <w:rFonts w:cs="Times New Roman"/>
          <w:sz w:val="22"/>
        </w:rPr>
        <w:t xml:space="preserve"> 2</w:t>
      </w:r>
      <w:r>
        <w:rPr>
          <w:rFonts w:cs="Times New Roman"/>
          <w:sz w:val="22"/>
        </w:rPr>
        <w:t>, if any)</w:t>
      </w:r>
    </w:p>
    <w:p w:rsidR="00487CA5" w:rsidRDefault="00487CA5" w:rsidP="00487CA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 w:val="22"/>
        </w:rPr>
      </w:pPr>
    </w:p>
    <w:p w:rsidR="00487CA5" w:rsidRPr="00487CA5" w:rsidRDefault="00487CA5" w:rsidP="00487CA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 w:val="22"/>
        </w:rPr>
      </w:pPr>
      <w:r>
        <w:rPr>
          <w:rFonts w:cs="Times New Roman"/>
          <w:sz w:val="22"/>
        </w:rPr>
        <w:t>Dated:</w:t>
      </w:r>
      <w:r>
        <w:rPr>
          <w:rFonts w:cs="Times New Roman"/>
          <w:sz w:val="22"/>
        </w:rPr>
        <w:tab/>
      </w:r>
      <w:r>
        <w:rPr>
          <w:rFonts w:cs="Times New Roman"/>
          <w:sz w:val="22"/>
        </w:rPr>
        <w:tab/>
      </w:r>
      <w:sdt>
        <w:sdtPr>
          <w:rPr>
            <w:rFonts w:cs="Times New Roman"/>
            <w:u w:val="single"/>
          </w:rPr>
          <w:id w:val="-1866969696"/>
          <w:placeholder>
            <w:docPart w:val="468D8C5AC428443BB3824592C1B9A862"/>
          </w:placeholder>
          <w:showingPlcHdr/>
          <w:date>
            <w:dateFormat w:val="MMMM d, yyyy"/>
            <w:lid w:val="en-US"/>
            <w:storeMappedDataAs w:val="dateTime"/>
            <w:calendar w:val="gregorian"/>
          </w:date>
        </w:sdtPr>
        <w:sdtEndPr/>
        <w:sdtContent>
          <w:r w:rsidR="0049227D" w:rsidRPr="001758E9">
            <w:rPr>
              <w:rFonts w:cs="Times New Roman"/>
              <w:b/>
              <w:color w:val="0070C0"/>
              <w:u w:val="single"/>
            </w:rPr>
            <w:t>Select date</w:t>
          </w:r>
        </w:sdtContent>
      </w:sdt>
    </w:p>
    <w:p w:rsidR="00487CA5" w:rsidRPr="007E7873" w:rsidRDefault="00487CA5" w:rsidP="00487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Pr>
          <w:rFonts w:cs="Times New Roman"/>
          <w:szCs w:val="24"/>
        </w:rPr>
        <w:tab/>
      </w:r>
    </w:p>
    <w:p w:rsidR="00B266CB" w:rsidRPr="00B266CB" w:rsidRDefault="00B266CB" w:rsidP="00743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jc w:val="center"/>
        <w:rPr>
          <w:rFonts w:cs="Times New Roman"/>
          <w:szCs w:val="24"/>
        </w:rPr>
      </w:pPr>
      <w:r w:rsidRPr="00B266CB">
        <w:rPr>
          <w:rFonts w:cs="Times New Roman"/>
          <w:i/>
          <w:iCs/>
          <w:szCs w:val="24"/>
        </w:rPr>
        <w:t>— Or —</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jc w:val="center"/>
        <w:rPr>
          <w:rFonts w:cs="Times New Roman"/>
          <w:szCs w:val="24"/>
        </w:rPr>
      </w:pPr>
      <w:r w:rsidRPr="00B266CB">
        <w:rPr>
          <w:rFonts w:cs="Times New Roman"/>
          <w:i/>
          <w:iCs/>
          <w:szCs w:val="24"/>
        </w:rPr>
        <w:t>[If the creditor is a Credit Union and the debtor is represented by an attorney]</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CB62C6" w:rsidRDefault="00B266CB" w:rsidP="00CB62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sidRPr="00B266CB">
        <w:rPr>
          <w:rFonts w:cs="Times New Roman"/>
          <w:szCs w:val="24"/>
        </w:rPr>
        <w:tab/>
        <w:t>3.</w:t>
      </w:r>
      <w:r w:rsidRPr="00B266CB">
        <w:rPr>
          <w:rFonts w:cs="Times New Roman"/>
          <w:szCs w:val="24"/>
        </w:rPr>
        <w:tab/>
        <w:t>I believe this reaffirmation agreement is in my financial interest.  I can afford to make the payments on the reaffirmed debt.  I received a copy of the Reaffirmation Disclosure Statement in Part A and a completed and signed reaffirmation agreement.</w:t>
      </w:r>
    </w:p>
    <w:p w:rsidR="00CB62C6" w:rsidRDefault="00CB62C6" w:rsidP="004E714D">
      <w:pPr>
        <w:tabs>
          <w:tab w:val="left" w:pos="4320"/>
        </w:tabs>
        <w:autoSpaceDE w:val="0"/>
        <w:autoSpaceDN w:val="0"/>
        <w:adjustRightInd w:val="0"/>
        <w:spacing w:line="240" w:lineRule="auto"/>
        <w:rPr>
          <w:rFonts w:cs="Times New Roman"/>
          <w:szCs w:val="24"/>
        </w:rPr>
      </w:pPr>
    </w:p>
    <w:p w:rsidR="004E714D" w:rsidRDefault="0092226D" w:rsidP="004E714D">
      <w:pPr>
        <w:tabs>
          <w:tab w:val="left" w:pos="4320"/>
        </w:tabs>
        <w:autoSpaceDE w:val="0"/>
        <w:autoSpaceDN w:val="0"/>
        <w:adjustRightInd w:val="0"/>
        <w:spacing w:line="240" w:lineRule="auto"/>
        <w:rPr>
          <w:rFonts w:cs="Times New Roman"/>
          <w:szCs w:val="24"/>
        </w:rPr>
      </w:pPr>
      <w:r>
        <w:rPr>
          <w:rFonts w:cs="Times New Roman"/>
          <w:szCs w:val="24"/>
        </w:rPr>
        <w:t>Signed:</w:t>
      </w:r>
      <w:r w:rsidR="004E714D">
        <w:rPr>
          <w:rFonts w:cs="Times New Roman"/>
          <w:szCs w:val="24"/>
        </w:rPr>
        <w:t xml:space="preserve"> </w:t>
      </w:r>
    </w:p>
    <w:p w:rsidR="00CB62C6" w:rsidRPr="0092226D" w:rsidRDefault="00164BB1" w:rsidP="004E714D">
      <w:pPr>
        <w:tabs>
          <w:tab w:val="left" w:pos="4320"/>
        </w:tabs>
        <w:autoSpaceDE w:val="0"/>
        <w:autoSpaceDN w:val="0"/>
        <w:adjustRightInd w:val="0"/>
        <w:spacing w:line="240" w:lineRule="auto"/>
        <w:rPr>
          <w:rFonts w:cs="Times New Roman"/>
          <w:szCs w:val="24"/>
        </w:rPr>
      </w:pPr>
      <w:sdt>
        <w:sdtPr>
          <w:rPr>
            <w:rFonts w:cs="Times New Roman"/>
            <w:u w:val="single"/>
          </w:rPr>
          <w:id w:val="-1420402852"/>
          <w:placeholder>
            <w:docPart w:val="DA63E66B0F3D4CD6A1B6443C4BBAB642"/>
          </w:placeholder>
          <w:showingPlcHdr/>
        </w:sdtPr>
        <w:sdtEndPr/>
        <w:sdtContent>
          <w:r w:rsidR="0049227D" w:rsidRPr="001758E9">
            <w:rPr>
              <w:rStyle w:val="PlaceholderText"/>
              <w:rFonts w:cs="Times New Roman"/>
              <w:b/>
              <w:color w:val="0070C0"/>
              <w:u w:val="single"/>
            </w:rPr>
            <w:t>Enter text</w:t>
          </w:r>
        </w:sdtContent>
      </w:sdt>
    </w:p>
    <w:p w:rsidR="00D333E9" w:rsidRDefault="004E714D" w:rsidP="004E714D">
      <w:pPr>
        <w:tabs>
          <w:tab w:val="left" w:pos="4320"/>
        </w:tabs>
        <w:autoSpaceDE w:val="0"/>
        <w:autoSpaceDN w:val="0"/>
        <w:adjustRightInd w:val="0"/>
        <w:spacing w:line="240" w:lineRule="auto"/>
        <w:rPr>
          <w:rFonts w:cs="Times New Roman"/>
          <w:szCs w:val="24"/>
        </w:rPr>
      </w:pPr>
      <w:r>
        <w:rPr>
          <w:rFonts w:cs="Times New Roman"/>
          <w:szCs w:val="24"/>
        </w:rPr>
        <w:t>(D</w:t>
      </w:r>
      <w:r w:rsidR="00D333E9">
        <w:rPr>
          <w:rFonts w:cs="Times New Roman"/>
          <w:szCs w:val="24"/>
        </w:rPr>
        <w:t>ebtor)</w:t>
      </w:r>
    </w:p>
    <w:p w:rsidR="004E714D" w:rsidRDefault="004E714D" w:rsidP="004E714D">
      <w:pPr>
        <w:tabs>
          <w:tab w:val="left" w:pos="4320"/>
        </w:tabs>
        <w:autoSpaceDE w:val="0"/>
        <w:autoSpaceDN w:val="0"/>
        <w:adjustRightInd w:val="0"/>
        <w:spacing w:line="240" w:lineRule="auto"/>
        <w:rPr>
          <w:rFonts w:cs="Times New Roman"/>
          <w:u w:val="single"/>
        </w:rPr>
      </w:pPr>
    </w:p>
    <w:p w:rsidR="00D333E9" w:rsidRPr="004B6CED" w:rsidRDefault="00164BB1" w:rsidP="004E714D">
      <w:pPr>
        <w:tabs>
          <w:tab w:val="left" w:pos="4320"/>
        </w:tabs>
        <w:autoSpaceDE w:val="0"/>
        <w:autoSpaceDN w:val="0"/>
        <w:adjustRightInd w:val="0"/>
        <w:spacing w:line="240" w:lineRule="auto"/>
        <w:rPr>
          <w:rFonts w:cs="Times New Roman"/>
          <w:szCs w:val="24"/>
          <w:u w:val="single"/>
        </w:rPr>
      </w:pPr>
      <w:sdt>
        <w:sdtPr>
          <w:rPr>
            <w:rFonts w:cs="Times New Roman"/>
            <w:u w:val="single"/>
          </w:rPr>
          <w:id w:val="-1231919074"/>
          <w:placeholder>
            <w:docPart w:val="0DD2161CEDCF4760B8AF95C76CADB598"/>
          </w:placeholder>
          <w:showingPlcHdr/>
        </w:sdtPr>
        <w:sdtEndPr/>
        <w:sdtContent>
          <w:r w:rsidR="0049227D" w:rsidRPr="001758E9">
            <w:rPr>
              <w:rStyle w:val="PlaceholderText"/>
              <w:rFonts w:cs="Times New Roman"/>
              <w:b/>
              <w:color w:val="0070C0"/>
              <w:u w:val="single"/>
            </w:rPr>
            <w:t>Enter text</w:t>
          </w:r>
        </w:sdtContent>
      </w:sdt>
      <w:r w:rsidR="004B6CED">
        <w:rPr>
          <w:rFonts w:cs="Times New Roman"/>
          <w:szCs w:val="24"/>
        </w:rPr>
        <w:tab/>
        <w:t xml:space="preserve">Dated: </w:t>
      </w:r>
      <w:sdt>
        <w:sdtPr>
          <w:rPr>
            <w:rFonts w:cs="Times New Roman"/>
            <w:u w:val="single"/>
          </w:rPr>
          <w:id w:val="1097977516"/>
          <w:placeholder>
            <w:docPart w:val="C4F8A96C8FB24798814B25285288FF06"/>
          </w:placeholder>
          <w:showingPlcHdr/>
          <w:date>
            <w:dateFormat w:val="MMMM d, yyyy"/>
            <w:lid w:val="en-US"/>
            <w:storeMappedDataAs w:val="dateTime"/>
            <w:calendar w:val="gregorian"/>
          </w:date>
        </w:sdtPr>
        <w:sdtEndPr/>
        <w:sdtContent>
          <w:r w:rsidR="0049227D" w:rsidRPr="001758E9">
            <w:rPr>
              <w:rFonts w:cs="Times New Roman"/>
              <w:b/>
              <w:color w:val="0070C0"/>
              <w:u w:val="single"/>
            </w:rPr>
            <w:t>Select date</w:t>
          </w:r>
        </w:sdtContent>
      </w:sdt>
    </w:p>
    <w:p w:rsidR="004B6CED" w:rsidRPr="00023DD9" w:rsidRDefault="004E714D" w:rsidP="004E714D">
      <w:pPr>
        <w:tabs>
          <w:tab w:val="left" w:pos="4320"/>
        </w:tabs>
        <w:autoSpaceDE w:val="0"/>
        <w:autoSpaceDN w:val="0"/>
        <w:adjustRightInd w:val="0"/>
        <w:spacing w:line="240" w:lineRule="auto"/>
        <w:rPr>
          <w:rFonts w:cs="Times New Roman"/>
          <w:szCs w:val="24"/>
        </w:rPr>
      </w:pPr>
      <w:r>
        <w:rPr>
          <w:rFonts w:cs="Times New Roman"/>
          <w:szCs w:val="24"/>
        </w:rPr>
        <w:t>(D</w:t>
      </w:r>
      <w:r w:rsidR="004B6CED">
        <w:rPr>
          <w:rFonts w:cs="Times New Roman"/>
          <w:szCs w:val="24"/>
        </w:rPr>
        <w:t>ebtor</w:t>
      </w:r>
      <w:r w:rsidR="00702E43">
        <w:rPr>
          <w:rFonts w:cs="Times New Roman"/>
          <w:szCs w:val="24"/>
        </w:rPr>
        <w:t xml:space="preserve"> 2</w:t>
      </w:r>
      <w:r w:rsidR="004B6CED">
        <w:rPr>
          <w:rFonts w:cs="Times New Roman"/>
          <w:szCs w:val="24"/>
        </w:rPr>
        <w:t>, if any)</w:t>
      </w:r>
    </w:p>
    <w:p w:rsidR="00577A6D" w:rsidRDefault="00577A6D" w:rsidP="004E714D">
      <w:pPr>
        <w:tabs>
          <w:tab w:val="left" w:pos="4320"/>
        </w:tabs>
        <w:autoSpaceDE w:val="0"/>
        <w:autoSpaceDN w:val="0"/>
        <w:adjustRightInd w:val="0"/>
        <w:spacing w:line="240" w:lineRule="auto"/>
        <w:rPr>
          <w:rFonts w:cs="Times New Roman"/>
          <w:b/>
          <w:bCs/>
          <w:szCs w:val="24"/>
        </w:rPr>
      </w:pPr>
    </w:p>
    <w:p w:rsidR="00577A6D" w:rsidRDefault="00577A6D"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b/>
          <w:bCs/>
          <w:szCs w:val="24"/>
        </w:rPr>
      </w:pPr>
    </w:p>
    <w:p w:rsidR="00577A6D" w:rsidRDefault="00577A6D"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b/>
          <w:bCs/>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sidRPr="00B266CB">
        <w:rPr>
          <w:rFonts w:cs="Times New Roman"/>
          <w:b/>
          <w:bCs/>
          <w:szCs w:val="24"/>
        </w:rPr>
        <w:t>PART E: MOTION FOR COURT APPROVAL</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sidRPr="00B266CB">
        <w:rPr>
          <w:rFonts w:cs="Times New Roman"/>
          <w:i/>
          <w:iCs/>
          <w:szCs w:val="24"/>
        </w:rPr>
        <w:t>[To be completed and filed only if the debtor is not represented by an attorney during the course of negotiating this agreement.]</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jc w:val="center"/>
        <w:rPr>
          <w:rFonts w:cs="Times New Roman"/>
          <w:szCs w:val="24"/>
        </w:rPr>
      </w:pPr>
      <w:r w:rsidRPr="00B266CB">
        <w:rPr>
          <w:rFonts w:cs="Times New Roman"/>
          <w:b/>
          <w:bCs/>
          <w:szCs w:val="24"/>
          <w:u w:val="single"/>
        </w:rPr>
        <w:t>MOTION FOR COURT APPROVAL OF REAFFIRMATION AGREEMENT</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sidRPr="00B266CB">
        <w:rPr>
          <w:rFonts w:cs="Times New Roman"/>
          <w:szCs w:val="24"/>
        </w:rPr>
        <w:tab/>
        <w:t>I (we), the debtor(s), affirm the following to be true and correct:</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sidRPr="00B266CB">
        <w:rPr>
          <w:rFonts w:cs="Times New Roman"/>
          <w:szCs w:val="24"/>
        </w:rPr>
        <w:tab/>
        <w:t>I am not represented by an attorney in connection with this reaffirmation agreement.</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sidRPr="00B266CB">
        <w:rPr>
          <w:rFonts w:cs="Times New Roman"/>
          <w:szCs w:val="24"/>
        </w:rPr>
        <w:tab/>
        <w:t>I believe this reaffirmation agreement is in my best interest based on the income and expenses I have disclosed in my Statement in Support of this reaffirmation agreement, and because (provide any additional relevant reasons the court should consider):</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164BB1"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sdt>
        <w:sdtPr>
          <w:rPr>
            <w:rFonts w:cs="Times New Roman"/>
            <w:u w:val="single"/>
          </w:rPr>
          <w:id w:val="98590"/>
          <w:placeholder>
            <w:docPart w:val="7868888B0E8240A7B4371F68261AE263"/>
          </w:placeholder>
          <w:showingPlcHdr/>
        </w:sdtPr>
        <w:sdtEndPr/>
        <w:sdtContent>
          <w:r w:rsidR="000B5C27" w:rsidRPr="001758E9">
            <w:rPr>
              <w:rStyle w:val="PlaceholderText"/>
              <w:rFonts w:cs="Times New Roman"/>
              <w:b/>
              <w:color w:val="0070C0"/>
              <w:u w:val="single"/>
            </w:rPr>
            <w:t>Enter text</w:t>
          </w:r>
        </w:sdtContent>
      </w:sdt>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sidRPr="00B266CB">
        <w:rPr>
          <w:rFonts w:cs="Times New Roman"/>
          <w:szCs w:val="24"/>
        </w:rPr>
        <w:tab/>
        <w:t xml:space="preserve">Therefore, I ask the court for an order approving this reaffirmation agreement under the following provisions </w:t>
      </w:r>
      <w:r w:rsidRPr="00B266CB">
        <w:rPr>
          <w:rFonts w:cs="Times New Roman"/>
          <w:i/>
          <w:iCs/>
          <w:szCs w:val="24"/>
        </w:rPr>
        <w:t>(check all applicable boxes)</w:t>
      </w:r>
      <w:r w:rsidRPr="00B266CB">
        <w:rPr>
          <w:rFonts w:cs="Times New Roman"/>
          <w:szCs w:val="24"/>
        </w:rPr>
        <w:t>:</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164BB1" w:rsidP="00577A6D">
      <w:pPr>
        <w:tabs>
          <w:tab w:val="left" w:pos="0"/>
          <w:tab w:val="left" w:pos="720"/>
          <w:tab w:val="left" w:pos="99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ind w:left="630" w:right="630"/>
        <w:rPr>
          <w:rFonts w:cs="Times New Roman"/>
          <w:szCs w:val="24"/>
        </w:rPr>
      </w:pPr>
      <w:sdt>
        <w:sdtPr>
          <w:rPr>
            <w:rFonts w:cs="Times New Roman"/>
            <w:szCs w:val="24"/>
          </w:rPr>
          <w:id w:val="306364324"/>
          <w14:checkbox>
            <w14:checked w14:val="0"/>
            <w14:checkedState w14:val="2612" w14:font="MS Gothic"/>
            <w14:uncheckedState w14:val="2610" w14:font="MS Gothic"/>
          </w14:checkbox>
        </w:sdtPr>
        <w:sdtEndPr/>
        <w:sdtContent>
          <w:r w:rsidR="0049227D">
            <w:rPr>
              <w:rFonts w:ascii="MS Gothic" w:eastAsia="MS Gothic" w:hAnsi="MS Gothic" w:cs="Times New Roman" w:hint="eastAsia"/>
              <w:szCs w:val="24"/>
            </w:rPr>
            <w:t>☐</w:t>
          </w:r>
        </w:sdtContent>
      </w:sdt>
      <w:r w:rsidR="0049227D">
        <w:rPr>
          <w:rFonts w:cs="Times New Roman"/>
          <w:szCs w:val="24"/>
        </w:rPr>
        <w:tab/>
      </w:r>
      <w:r w:rsidR="00F12760">
        <w:rPr>
          <w:rFonts w:cs="Times New Roman"/>
          <w:szCs w:val="24"/>
        </w:rPr>
        <w:t>1</w:t>
      </w:r>
      <w:r w:rsidR="00B266CB" w:rsidRPr="00B266CB">
        <w:rPr>
          <w:rFonts w:cs="Times New Roman"/>
          <w:szCs w:val="24"/>
        </w:rPr>
        <w:t>1 U.S.C. § 524(c)(6) (debtor is not represented by an attorney during the course of the negotiation of the reaffirmation agreement)</w:t>
      </w:r>
    </w:p>
    <w:p w:rsidR="00B266CB" w:rsidRP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B266CB" w:rsidRPr="00B266CB" w:rsidRDefault="00164BB1" w:rsidP="00577A6D">
      <w:pPr>
        <w:tabs>
          <w:tab w:val="left" w:pos="0"/>
          <w:tab w:val="left" w:pos="720"/>
          <w:tab w:val="left" w:pos="99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ind w:left="630"/>
        <w:rPr>
          <w:rFonts w:cs="Times New Roman"/>
          <w:szCs w:val="24"/>
        </w:rPr>
      </w:pPr>
      <w:sdt>
        <w:sdtPr>
          <w:rPr>
            <w:rFonts w:cs="Times New Roman"/>
            <w:szCs w:val="24"/>
          </w:rPr>
          <w:id w:val="1688713822"/>
          <w14:checkbox>
            <w14:checked w14:val="0"/>
            <w14:checkedState w14:val="2612" w14:font="MS Gothic"/>
            <w14:uncheckedState w14:val="2610" w14:font="MS Gothic"/>
          </w14:checkbox>
        </w:sdtPr>
        <w:sdtEndPr/>
        <w:sdtContent>
          <w:r w:rsidR="0049227D">
            <w:rPr>
              <w:rFonts w:ascii="MS Gothic" w:eastAsia="MS Gothic" w:hAnsi="MS Gothic" w:cs="Times New Roman" w:hint="eastAsia"/>
              <w:szCs w:val="24"/>
            </w:rPr>
            <w:t>☐</w:t>
          </w:r>
        </w:sdtContent>
      </w:sdt>
      <w:r w:rsidR="00F12760">
        <w:rPr>
          <w:rFonts w:cs="Times New Roman"/>
          <w:szCs w:val="24"/>
        </w:rPr>
        <w:tab/>
      </w:r>
      <w:r w:rsidR="00B266CB" w:rsidRPr="00B266CB">
        <w:rPr>
          <w:rFonts w:cs="Times New Roman"/>
          <w:szCs w:val="24"/>
        </w:rPr>
        <w:t>11 U.S.C. § 524(m) (presumption of undue hardship has arisen because monthly expenses exceed monthly income)</w:t>
      </w:r>
    </w:p>
    <w:p w:rsidR="00B266CB" w:rsidRDefault="00B266CB"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8720E2" w:rsidRDefault="008720E2"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8720E2" w:rsidRPr="003035D9" w:rsidRDefault="008720E2" w:rsidP="00B26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Pr>
          <w:rFonts w:cs="Times New Roman"/>
          <w:szCs w:val="24"/>
        </w:rPr>
        <w:t xml:space="preserve">Signed: </w:t>
      </w:r>
      <w:sdt>
        <w:sdtPr>
          <w:rPr>
            <w:rFonts w:cs="Times New Roman"/>
            <w:u w:val="single"/>
          </w:rPr>
          <w:id w:val="-770469223"/>
          <w:placeholder>
            <w:docPart w:val="FBEDBE9D7C8D40B0B85D301FD7FAEABE"/>
          </w:placeholder>
          <w:showingPlcHdr/>
        </w:sdtPr>
        <w:sdtEndPr/>
        <w:sdtContent>
          <w:r w:rsidR="0049227D" w:rsidRPr="001758E9">
            <w:rPr>
              <w:rStyle w:val="PlaceholderText"/>
              <w:rFonts w:cs="Times New Roman"/>
              <w:b/>
              <w:color w:val="0070C0"/>
              <w:u w:val="single"/>
            </w:rPr>
            <w:t>Enter text</w:t>
          </w:r>
        </w:sdtContent>
      </w:sdt>
    </w:p>
    <w:p w:rsidR="008720E2" w:rsidRDefault="008720E2" w:rsidP="008720E2">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Pr>
          <w:rFonts w:cs="Times New Roman"/>
          <w:szCs w:val="24"/>
        </w:rPr>
        <w:tab/>
        <w:t>(Debtor</w:t>
      </w:r>
      <w:r w:rsidR="00AB184C">
        <w:rPr>
          <w:rFonts w:cs="Times New Roman"/>
          <w:szCs w:val="24"/>
        </w:rPr>
        <w:t xml:space="preserve"> 1</w:t>
      </w:r>
      <w:r>
        <w:rPr>
          <w:rFonts w:cs="Times New Roman"/>
          <w:szCs w:val="24"/>
        </w:rPr>
        <w:t>)</w:t>
      </w:r>
    </w:p>
    <w:p w:rsidR="008720E2" w:rsidRDefault="008720E2" w:rsidP="008720E2">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49227D" w:rsidRDefault="008720E2" w:rsidP="008720E2">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u w:val="single"/>
        </w:rPr>
      </w:pPr>
      <w:r>
        <w:rPr>
          <w:rFonts w:cs="Times New Roman"/>
          <w:szCs w:val="24"/>
        </w:rPr>
        <w:tab/>
      </w:r>
      <w:sdt>
        <w:sdtPr>
          <w:rPr>
            <w:rFonts w:cs="Times New Roman"/>
            <w:u w:val="single"/>
          </w:rPr>
          <w:id w:val="-356578681"/>
          <w:placeholder>
            <w:docPart w:val="EB522C8810DF4C45942CC2A64D56C1BD"/>
          </w:placeholder>
          <w:showingPlcHdr/>
        </w:sdtPr>
        <w:sdtEndPr/>
        <w:sdtContent>
          <w:r w:rsidR="0049227D" w:rsidRPr="001758E9">
            <w:rPr>
              <w:rStyle w:val="PlaceholderText"/>
              <w:rFonts w:cs="Times New Roman"/>
              <w:b/>
              <w:color w:val="0070C0"/>
              <w:u w:val="single"/>
            </w:rPr>
            <w:t>Enter text</w:t>
          </w:r>
        </w:sdtContent>
      </w:sdt>
    </w:p>
    <w:p w:rsidR="003F48E5" w:rsidRDefault="008720E2" w:rsidP="008720E2">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r>
        <w:rPr>
          <w:rFonts w:cs="Times New Roman"/>
          <w:szCs w:val="24"/>
        </w:rPr>
        <w:tab/>
      </w:r>
      <w:r w:rsidR="00AB184C">
        <w:rPr>
          <w:rFonts w:cs="Times New Roman"/>
          <w:szCs w:val="24"/>
        </w:rPr>
        <w:t>(</w:t>
      </w:r>
      <w:r w:rsidR="003F48E5">
        <w:rPr>
          <w:rFonts w:cs="Times New Roman"/>
          <w:szCs w:val="24"/>
        </w:rPr>
        <w:t>Debtor</w:t>
      </w:r>
      <w:r w:rsidR="00AB184C">
        <w:rPr>
          <w:rFonts w:cs="Times New Roman"/>
          <w:szCs w:val="24"/>
        </w:rPr>
        <w:t xml:space="preserve"> 2</w:t>
      </w:r>
      <w:r w:rsidR="003F48E5">
        <w:rPr>
          <w:rFonts w:cs="Times New Roman"/>
          <w:szCs w:val="24"/>
        </w:rPr>
        <w:t>, if any)</w:t>
      </w:r>
    </w:p>
    <w:p w:rsidR="001D3500" w:rsidRDefault="001D3500" w:rsidP="008720E2">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rPr>
      </w:pPr>
    </w:p>
    <w:p w:rsidR="001D3500" w:rsidRPr="001D3500" w:rsidRDefault="001D3500" w:rsidP="008720E2">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autoSpaceDN w:val="0"/>
        <w:adjustRightInd w:val="0"/>
        <w:spacing w:line="240" w:lineRule="auto"/>
        <w:rPr>
          <w:rFonts w:cs="Times New Roman"/>
          <w:szCs w:val="24"/>
          <w:u w:val="single"/>
        </w:rPr>
      </w:pPr>
      <w:r>
        <w:rPr>
          <w:rFonts w:cs="Times New Roman"/>
          <w:szCs w:val="24"/>
        </w:rPr>
        <w:t>Dated:</w:t>
      </w:r>
      <w:r>
        <w:rPr>
          <w:rFonts w:cs="Times New Roman"/>
          <w:szCs w:val="24"/>
        </w:rPr>
        <w:tab/>
      </w:r>
      <w:sdt>
        <w:sdtPr>
          <w:rPr>
            <w:rFonts w:cs="Times New Roman"/>
            <w:u w:val="single"/>
          </w:rPr>
          <w:id w:val="-1692294691"/>
          <w:placeholder>
            <w:docPart w:val="840FB5BE090E4B4386520CC5472D5F9C"/>
          </w:placeholder>
          <w:showingPlcHdr/>
          <w:date>
            <w:dateFormat w:val="MMMM d, yyyy"/>
            <w:lid w:val="en-US"/>
            <w:storeMappedDataAs w:val="dateTime"/>
            <w:calendar w:val="gregorian"/>
          </w:date>
        </w:sdtPr>
        <w:sdtEndPr/>
        <w:sdtContent>
          <w:r w:rsidR="0049227D" w:rsidRPr="001758E9">
            <w:rPr>
              <w:rFonts w:cs="Times New Roman"/>
              <w:b/>
              <w:color w:val="0070C0"/>
              <w:u w:val="single"/>
            </w:rPr>
            <w:t>Select date</w:t>
          </w:r>
        </w:sdtContent>
      </w:sdt>
    </w:p>
    <w:sectPr w:rsidR="001D3500" w:rsidRPr="001D3500" w:rsidSect="0049227D">
      <w:footerReference w:type="default" r:id="rId7"/>
      <w:headerReference w:type="first" r:id="rId8"/>
      <w:pgSz w:w="12240" w:h="15840"/>
      <w:pgMar w:top="1260" w:right="810"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B12" w:rsidRDefault="00CA5B12" w:rsidP="00CA5B12">
      <w:pPr>
        <w:spacing w:line="240" w:lineRule="auto"/>
      </w:pPr>
      <w:r>
        <w:separator/>
      </w:r>
    </w:p>
  </w:endnote>
  <w:endnote w:type="continuationSeparator" w:id="0">
    <w:p w:rsidR="00CA5B12" w:rsidRDefault="00CA5B12" w:rsidP="00CA5B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B12" w:rsidRPr="00CA5B12" w:rsidRDefault="00CA5B12">
    <w:pPr>
      <w:pStyle w:val="Footer"/>
      <w:jc w:val="right"/>
      <w:rPr>
        <w:sz w:val="16"/>
        <w:szCs w:val="16"/>
      </w:rPr>
    </w:pPr>
    <w:r w:rsidRPr="00CA5B12">
      <w:rPr>
        <w:sz w:val="16"/>
        <w:szCs w:val="16"/>
      </w:rPr>
      <w:t xml:space="preserve">Page </w:t>
    </w:r>
    <w:sdt>
      <w:sdtPr>
        <w:rPr>
          <w:sz w:val="16"/>
          <w:szCs w:val="16"/>
        </w:rPr>
        <w:id w:val="1517270945"/>
        <w:docPartObj>
          <w:docPartGallery w:val="Page Numbers (Bottom of Page)"/>
          <w:docPartUnique/>
        </w:docPartObj>
      </w:sdtPr>
      <w:sdtEndPr>
        <w:rPr>
          <w:noProof/>
        </w:rPr>
      </w:sdtEndPr>
      <w:sdtContent>
        <w:r w:rsidRPr="00CA5B12">
          <w:rPr>
            <w:sz w:val="16"/>
            <w:szCs w:val="16"/>
          </w:rPr>
          <w:fldChar w:fldCharType="begin"/>
        </w:r>
        <w:r w:rsidRPr="00CA5B12">
          <w:rPr>
            <w:sz w:val="16"/>
            <w:szCs w:val="16"/>
          </w:rPr>
          <w:instrText xml:space="preserve"> PAGE   \* MERGEFORMAT </w:instrText>
        </w:r>
        <w:r w:rsidRPr="00CA5B12">
          <w:rPr>
            <w:sz w:val="16"/>
            <w:szCs w:val="16"/>
          </w:rPr>
          <w:fldChar w:fldCharType="separate"/>
        </w:r>
        <w:r w:rsidR="00164BB1">
          <w:rPr>
            <w:noProof/>
            <w:sz w:val="16"/>
            <w:szCs w:val="16"/>
          </w:rPr>
          <w:t>7</w:t>
        </w:r>
        <w:r w:rsidRPr="00CA5B12">
          <w:rPr>
            <w:noProof/>
            <w:sz w:val="16"/>
            <w:szCs w:val="16"/>
          </w:rPr>
          <w:fldChar w:fldCharType="end"/>
        </w:r>
      </w:sdtContent>
    </w:sdt>
  </w:p>
  <w:p w:rsidR="00CA5B12" w:rsidRDefault="00CA5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B12" w:rsidRDefault="00CA5B12" w:rsidP="00CA5B12">
      <w:pPr>
        <w:spacing w:line="240" w:lineRule="auto"/>
      </w:pPr>
      <w:r>
        <w:separator/>
      </w:r>
    </w:p>
  </w:footnote>
  <w:footnote w:type="continuationSeparator" w:id="0">
    <w:p w:rsidR="00CA5B12" w:rsidRDefault="00CA5B12" w:rsidP="00CA5B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1C3" w:rsidRPr="004651C3" w:rsidRDefault="004651C3" w:rsidP="004651C3">
    <w:pPr>
      <w:pStyle w:val="Header"/>
      <w:jc w:val="right"/>
      <w:rPr>
        <w:sz w:val="16"/>
        <w:szCs w:val="16"/>
      </w:rPr>
    </w:pPr>
    <w:r w:rsidRPr="004651C3">
      <w:rPr>
        <w:sz w:val="16"/>
        <w:szCs w:val="16"/>
      </w:rPr>
      <w:t xml:space="preserve">Rev. June </w:t>
    </w:r>
    <w:r w:rsidR="00164BB1">
      <w:rPr>
        <w:sz w:val="16"/>
        <w:szCs w:val="16"/>
      </w:rPr>
      <w:t xml:space="preserve">1, </w:t>
    </w:r>
    <w:r w:rsidRPr="004651C3">
      <w:rPr>
        <w:sz w:val="16"/>
        <w:szCs w:val="16"/>
      </w:rPr>
      <w:t>2016</w:t>
    </w:r>
  </w:p>
  <w:p w:rsidR="004651C3" w:rsidRDefault="004651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CB"/>
    <w:rsid w:val="00023DD9"/>
    <w:rsid w:val="00064015"/>
    <w:rsid w:val="000A0EFE"/>
    <w:rsid w:val="000B5C27"/>
    <w:rsid w:val="000E2794"/>
    <w:rsid w:val="00101306"/>
    <w:rsid w:val="00105866"/>
    <w:rsid w:val="00134379"/>
    <w:rsid w:val="00160B5E"/>
    <w:rsid w:val="00164BB1"/>
    <w:rsid w:val="00164C48"/>
    <w:rsid w:val="001A417D"/>
    <w:rsid w:val="001D3500"/>
    <w:rsid w:val="001D7E9F"/>
    <w:rsid w:val="00247290"/>
    <w:rsid w:val="00247F46"/>
    <w:rsid w:val="002654CA"/>
    <w:rsid w:val="0027041A"/>
    <w:rsid w:val="002B5436"/>
    <w:rsid w:val="002C288C"/>
    <w:rsid w:val="002D0ACF"/>
    <w:rsid w:val="002F226D"/>
    <w:rsid w:val="002F501F"/>
    <w:rsid w:val="003035D9"/>
    <w:rsid w:val="003218E5"/>
    <w:rsid w:val="00351EA6"/>
    <w:rsid w:val="003B726C"/>
    <w:rsid w:val="003F48E5"/>
    <w:rsid w:val="00400F58"/>
    <w:rsid w:val="00416E90"/>
    <w:rsid w:val="00431550"/>
    <w:rsid w:val="004651C3"/>
    <w:rsid w:val="00487CA5"/>
    <w:rsid w:val="0049227D"/>
    <w:rsid w:val="0049455D"/>
    <w:rsid w:val="004B4B54"/>
    <w:rsid w:val="004B6CED"/>
    <w:rsid w:val="004E714D"/>
    <w:rsid w:val="004E7B9A"/>
    <w:rsid w:val="00552647"/>
    <w:rsid w:val="0055738C"/>
    <w:rsid w:val="00577A6D"/>
    <w:rsid w:val="005A0A3D"/>
    <w:rsid w:val="005A5642"/>
    <w:rsid w:val="005D3278"/>
    <w:rsid w:val="005D3DF0"/>
    <w:rsid w:val="005E5B1B"/>
    <w:rsid w:val="006259F8"/>
    <w:rsid w:val="00647EA3"/>
    <w:rsid w:val="00650B9C"/>
    <w:rsid w:val="00702E43"/>
    <w:rsid w:val="007143C2"/>
    <w:rsid w:val="00721080"/>
    <w:rsid w:val="00734232"/>
    <w:rsid w:val="0074388C"/>
    <w:rsid w:val="007548B5"/>
    <w:rsid w:val="00771E90"/>
    <w:rsid w:val="00790678"/>
    <w:rsid w:val="007A261D"/>
    <w:rsid w:val="007B5D21"/>
    <w:rsid w:val="007E7873"/>
    <w:rsid w:val="007E7E95"/>
    <w:rsid w:val="00816018"/>
    <w:rsid w:val="00823BD4"/>
    <w:rsid w:val="008720E2"/>
    <w:rsid w:val="00887FC7"/>
    <w:rsid w:val="00913C7D"/>
    <w:rsid w:val="0092226D"/>
    <w:rsid w:val="00945547"/>
    <w:rsid w:val="009613ED"/>
    <w:rsid w:val="009833B7"/>
    <w:rsid w:val="009A5988"/>
    <w:rsid w:val="00A26D8C"/>
    <w:rsid w:val="00A4075B"/>
    <w:rsid w:val="00AA709B"/>
    <w:rsid w:val="00AB184C"/>
    <w:rsid w:val="00B25EE1"/>
    <w:rsid w:val="00B266CB"/>
    <w:rsid w:val="00B86526"/>
    <w:rsid w:val="00BE7823"/>
    <w:rsid w:val="00C21323"/>
    <w:rsid w:val="00C47498"/>
    <w:rsid w:val="00C63DD9"/>
    <w:rsid w:val="00C96363"/>
    <w:rsid w:val="00CA5B12"/>
    <w:rsid w:val="00CB62C6"/>
    <w:rsid w:val="00CD2CB0"/>
    <w:rsid w:val="00CF3ADC"/>
    <w:rsid w:val="00D333E9"/>
    <w:rsid w:val="00D50B65"/>
    <w:rsid w:val="00D66F8A"/>
    <w:rsid w:val="00D66FD4"/>
    <w:rsid w:val="00D94A9F"/>
    <w:rsid w:val="00DB3A25"/>
    <w:rsid w:val="00DE0707"/>
    <w:rsid w:val="00E21123"/>
    <w:rsid w:val="00E635A4"/>
    <w:rsid w:val="00EF7254"/>
    <w:rsid w:val="00F04FD9"/>
    <w:rsid w:val="00F12760"/>
    <w:rsid w:val="00F13337"/>
    <w:rsid w:val="00F33CE0"/>
    <w:rsid w:val="00F71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3F796"/>
  <w15:chartTrackingRefBased/>
  <w15:docId w15:val="{002A1860-3F83-400C-95C5-AB6BA23F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379"/>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2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26D"/>
    <w:rPr>
      <w:rFonts w:ascii="Segoe UI" w:hAnsi="Segoe UI" w:cs="Segoe UI"/>
      <w:sz w:val="18"/>
      <w:szCs w:val="18"/>
    </w:rPr>
  </w:style>
  <w:style w:type="table" w:styleId="TableGrid">
    <w:name w:val="Table Grid"/>
    <w:basedOn w:val="TableNormal"/>
    <w:uiPriority w:val="39"/>
    <w:rsid w:val="00DB3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01306"/>
    <w:rPr>
      <w:color w:val="808080"/>
    </w:rPr>
  </w:style>
  <w:style w:type="paragraph" w:styleId="Header">
    <w:name w:val="header"/>
    <w:basedOn w:val="Normal"/>
    <w:link w:val="HeaderChar"/>
    <w:uiPriority w:val="99"/>
    <w:unhideWhenUsed/>
    <w:rsid w:val="00CA5B12"/>
    <w:pPr>
      <w:tabs>
        <w:tab w:val="center" w:pos="4680"/>
        <w:tab w:val="right" w:pos="9360"/>
      </w:tabs>
      <w:spacing w:line="240" w:lineRule="auto"/>
    </w:pPr>
  </w:style>
  <w:style w:type="character" w:customStyle="1" w:styleId="HeaderChar">
    <w:name w:val="Header Char"/>
    <w:basedOn w:val="DefaultParagraphFont"/>
    <w:link w:val="Header"/>
    <w:uiPriority w:val="99"/>
    <w:rsid w:val="00CA5B12"/>
    <w:rPr>
      <w:rFonts w:ascii="Times New Roman" w:hAnsi="Times New Roman"/>
      <w:sz w:val="24"/>
    </w:rPr>
  </w:style>
  <w:style w:type="paragraph" w:styleId="Footer">
    <w:name w:val="footer"/>
    <w:basedOn w:val="Normal"/>
    <w:link w:val="FooterChar"/>
    <w:uiPriority w:val="99"/>
    <w:unhideWhenUsed/>
    <w:rsid w:val="00CA5B12"/>
    <w:pPr>
      <w:tabs>
        <w:tab w:val="center" w:pos="4680"/>
        <w:tab w:val="right" w:pos="9360"/>
      </w:tabs>
      <w:spacing w:line="240" w:lineRule="auto"/>
    </w:pPr>
  </w:style>
  <w:style w:type="character" w:customStyle="1" w:styleId="FooterChar">
    <w:name w:val="Footer Char"/>
    <w:basedOn w:val="DefaultParagraphFont"/>
    <w:link w:val="Footer"/>
    <w:uiPriority w:val="99"/>
    <w:rsid w:val="00CA5B1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1639A9ED7F4EADB82E00481136C55B"/>
        <w:category>
          <w:name w:val="General"/>
          <w:gallery w:val="placeholder"/>
        </w:category>
        <w:types>
          <w:type w:val="bbPlcHdr"/>
        </w:types>
        <w:behaviors>
          <w:behavior w:val="content"/>
        </w:behaviors>
        <w:guid w:val="{E4D0E5C3-A333-42E0-90CF-BE7684DB37F7}"/>
      </w:docPartPr>
      <w:docPartBody>
        <w:p w:rsidR="00786BE9" w:rsidRDefault="00786BE9" w:rsidP="00786BE9">
          <w:pPr>
            <w:pStyle w:val="241639A9ED7F4EADB82E00481136C55B3"/>
          </w:pPr>
          <w:r w:rsidRPr="00F353E3">
            <w:rPr>
              <w:rStyle w:val="PlaceholderText"/>
              <w:b/>
              <w:color w:val="0070C0"/>
            </w:rPr>
            <w:t>Enter text.</w:t>
          </w:r>
        </w:p>
      </w:docPartBody>
    </w:docPart>
    <w:docPart>
      <w:docPartPr>
        <w:name w:val="85C19CCF2ED64641896652368C841359"/>
        <w:category>
          <w:name w:val="General"/>
          <w:gallery w:val="placeholder"/>
        </w:category>
        <w:types>
          <w:type w:val="bbPlcHdr"/>
        </w:types>
        <w:behaviors>
          <w:behavior w:val="content"/>
        </w:behaviors>
        <w:guid w:val="{124B26F9-23AF-4525-B2BD-AE42FF213777}"/>
      </w:docPartPr>
      <w:docPartBody>
        <w:p w:rsidR="00786BE9" w:rsidRDefault="00786BE9" w:rsidP="00786BE9">
          <w:pPr>
            <w:pStyle w:val="85C19CCF2ED64641896652368C8413593"/>
          </w:pPr>
          <w:r w:rsidRPr="00F353E3">
            <w:rPr>
              <w:rStyle w:val="PlaceholderText"/>
              <w:b/>
              <w:color w:val="0070C0"/>
            </w:rPr>
            <w:t>Enter text.</w:t>
          </w:r>
        </w:p>
      </w:docPartBody>
    </w:docPart>
    <w:docPart>
      <w:docPartPr>
        <w:name w:val="E50903E72CAA4E0A8CB41DB7DB7BE2EE"/>
        <w:category>
          <w:name w:val="General"/>
          <w:gallery w:val="placeholder"/>
        </w:category>
        <w:types>
          <w:type w:val="bbPlcHdr"/>
        </w:types>
        <w:behaviors>
          <w:behavior w:val="content"/>
        </w:behaviors>
        <w:guid w:val="{E825EBE4-B162-45C8-9B8E-928765B0E8A9}"/>
      </w:docPartPr>
      <w:docPartBody>
        <w:p w:rsidR="00786BE9" w:rsidRDefault="00786BE9" w:rsidP="00786BE9">
          <w:pPr>
            <w:pStyle w:val="E50903E72CAA4E0A8CB41DB7DB7BE2EE3"/>
          </w:pPr>
          <w:r w:rsidRPr="00F353E3">
            <w:rPr>
              <w:b/>
              <w:color w:val="0070C0"/>
            </w:rPr>
            <w:t xml:space="preserve">  </w:t>
          </w:r>
          <w:r w:rsidRPr="00F353E3">
            <w:rPr>
              <w:rStyle w:val="PlaceholderText"/>
              <w:b/>
              <w:color w:val="0070C0"/>
            </w:rPr>
            <w:t xml:space="preserve">-  -bk-    </w:t>
          </w:r>
        </w:p>
      </w:docPartBody>
    </w:docPart>
    <w:docPart>
      <w:docPartPr>
        <w:name w:val="CA76E0EC0F9B4D96A4898532C086A917"/>
        <w:category>
          <w:name w:val="General"/>
          <w:gallery w:val="placeholder"/>
        </w:category>
        <w:types>
          <w:type w:val="bbPlcHdr"/>
        </w:types>
        <w:behaviors>
          <w:behavior w:val="content"/>
        </w:behaviors>
        <w:guid w:val="{B7FA4BC9-BBEE-41F6-8366-62B01C8ED290}"/>
      </w:docPartPr>
      <w:docPartBody>
        <w:p w:rsidR="00786BE9" w:rsidRDefault="00786BE9" w:rsidP="00786BE9">
          <w:pPr>
            <w:pStyle w:val="CA76E0EC0F9B4D96A4898532C086A9173"/>
          </w:pPr>
          <w:r w:rsidRPr="00F353E3">
            <w:rPr>
              <w:rStyle w:val="PlaceholderText"/>
              <w:b/>
              <w:color w:val="0070C0"/>
              <w:u w:val="single"/>
            </w:rPr>
            <w:t>Enter text.</w:t>
          </w:r>
        </w:p>
      </w:docPartBody>
    </w:docPart>
    <w:docPart>
      <w:docPartPr>
        <w:name w:val="3B7F19A913DD40B587CE86B1C603E681"/>
        <w:category>
          <w:name w:val="General"/>
          <w:gallery w:val="placeholder"/>
        </w:category>
        <w:types>
          <w:type w:val="bbPlcHdr"/>
        </w:types>
        <w:behaviors>
          <w:behavior w:val="content"/>
        </w:behaviors>
        <w:guid w:val="{D1C155C4-FC10-4FB5-85CC-87F048429518}"/>
      </w:docPartPr>
      <w:docPartBody>
        <w:p w:rsidR="00786BE9" w:rsidRDefault="00786BE9" w:rsidP="00786BE9">
          <w:pPr>
            <w:pStyle w:val="3B7F19A913DD40B587CE86B1C603E6813"/>
          </w:pPr>
          <w:r w:rsidRPr="00F353E3">
            <w:rPr>
              <w:rStyle w:val="PlaceholderText"/>
              <w:b/>
              <w:color w:val="0070C0"/>
              <w:u w:val="single"/>
            </w:rPr>
            <w:t>Enter text.</w:t>
          </w:r>
        </w:p>
      </w:docPartBody>
    </w:docPart>
    <w:docPart>
      <w:docPartPr>
        <w:name w:val="FD0B3E7944EB4B9D99194C4AFFAD9718"/>
        <w:category>
          <w:name w:val="General"/>
          <w:gallery w:val="placeholder"/>
        </w:category>
        <w:types>
          <w:type w:val="bbPlcHdr"/>
        </w:types>
        <w:behaviors>
          <w:behavior w:val="content"/>
        </w:behaviors>
        <w:guid w:val="{6BCBDBC1-542F-4183-AF4E-F18E70BD1073}"/>
      </w:docPartPr>
      <w:docPartBody>
        <w:p w:rsidR="00786BE9" w:rsidRDefault="00786BE9" w:rsidP="00786BE9">
          <w:pPr>
            <w:pStyle w:val="FD0B3E7944EB4B9D99194C4AFFAD97183"/>
          </w:pPr>
          <w:r w:rsidRPr="00F353E3">
            <w:rPr>
              <w:rStyle w:val="PlaceholderText"/>
              <w:b/>
              <w:color w:val="0070C0"/>
              <w:u w:val="single"/>
            </w:rPr>
            <w:t>Enter text.</w:t>
          </w:r>
        </w:p>
      </w:docPartBody>
    </w:docPart>
    <w:docPart>
      <w:docPartPr>
        <w:name w:val="91A7D044F74B4BED89DF565DCF7F2EB5"/>
        <w:category>
          <w:name w:val="General"/>
          <w:gallery w:val="placeholder"/>
        </w:category>
        <w:types>
          <w:type w:val="bbPlcHdr"/>
        </w:types>
        <w:behaviors>
          <w:behavior w:val="content"/>
        </w:behaviors>
        <w:guid w:val="{2C512D80-D0EC-462A-9095-81333A176B31}"/>
      </w:docPartPr>
      <w:docPartBody>
        <w:p w:rsidR="00786BE9" w:rsidRDefault="00786BE9" w:rsidP="00786BE9">
          <w:pPr>
            <w:pStyle w:val="91A7D044F74B4BED89DF565DCF7F2EB53"/>
          </w:pPr>
          <w:r w:rsidRPr="00F353E3">
            <w:rPr>
              <w:rStyle w:val="PlaceholderText"/>
              <w:b/>
              <w:color w:val="0070C0"/>
              <w:u w:val="single"/>
            </w:rPr>
            <w:t>Enter text.</w:t>
          </w:r>
        </w:p>
      </w:docPartBody>
    </w:docPart>
    <w:docPart>
      <w:docPartPr>
        <w:name w:val="463F14DDB9FF49539E762039DDB8654E"/>
        <w:category>
          <w:name w:val="General"/>
          <w:gallery w:val="placeholder"/>
        </w:category>
        <w:types>
          <w:type w:val="bbPlcHdr"/>
        </w:types>
        <w:behaviors>
          <w:behavior w:val="content"/>
        </w:behaviors>
        <w:guid w:val="{92F47F7A-88D6-4980-BF06-CE8A56C73B79}"/>
      </w:docPartPr>
      <w:docPartBody>
        <w:p w:rsidR="00786BE9" w:rsidRDefault="00786BE9" w:rsidP="00786BE9">
          <w:pPr>
            <w:pStyle w:val="463F14DDB9FF49539E762039DDB8654E3"/>
          </w:pPr>
          <w:r w:rsidRPr="00F353E3">
            <w:rPr>
              <w:rStyle w:val="PlaceholderText"/>
              <w:b/>
              <w:color w:val="0070C0"/>
              <w:u w:val="single"/>
            </w:rPr>
            <w:t>Enter text.</w:t>
          </w:r>
        </w:p>
      </w:docPartBody>
    </w:docPart>
    <w:docPart>
      <w:docPartPr>
        <w:name w:val="6BCD0C602DC54DDCADAD256930F99B2A"/>
        <w:category>
          <w:name w:val="General"/>
          <w:gallery w:val="placeholder"/>
        </w:category>
        <w:types>
          <w:type w:val="bbPlcHdr"/>
        </w:types>
        <w:behaviors>
          <w:behavior w:val="content"/>
        </w:behaviors>
        <w:guid w:val="{7D0FF7C2-C90F-4322-9998-0994B08B678C}"/>
      </w:docPartPr>
      <w:docPartBody>
        <w:p w:rsidR="00786BE9" w:rsidRDefault="00786BE9" w:rsidP="00786BE9">
          <w:pPr>
            <w:pStyle w:val="6BCD0C602DC54DDCADAD256930F99B2A3"/>
          </w:pPr>
          <w:r w:rsidRPr="00F353E3">
            <w:rPr>
              <w:rStyle w:val="PlaceholderText"/>
              <w:b/>
              <w:color w:val="0070C0"/>
              <w:u w:val="single"/>
            </w:rPr>
            <w:t>Enter text.</w:t>
          </w:r>
        </w:p>
      </w:docPartBody>
    </w:docPart>
    <w:docPart>
      <w:docPartPr>
        <w:name w:val="E6ACC07AED7C43EDBF7D2B6C994BBA75"/>
        <w:category>
          <w:name w:val="General"/>
          <w:gallery w:val="placeholder"/>
        </w:category>
        <w:types>
          <w:type w:val="bbPlcHdr"/>
        </w:types>
        <w:behaviors>
          <w:behavior w:val="content"/>
        </w:behaviors>
        <w:guid w:val="{75562136-FA21-40C1-A095-36F6FA008BE6}"/>
      </w:docPartPr>
      <w:docPartBody>
        <w:p w:rsidR="00786BE9" w:rsidRDefault="00786BE9" w:rsidP="00786BE9">
          <w:pPr>
            <w:pStyle w:val="E6ACC07AED7C43EDBF7D2B6C994BBA753"/>
          </w:pPr>
          <w:r w:rsidRPr="00F353E3">
            <w:rPr>
              <w:rStyle w:val="PlaceholderText"/>
              <w:b/>
              <w:color w:val="0070C0"/>
              <w:u w:val="single"/>
            </w:rPr>
            <w:t>Enter text.</w:t>
          </w:r>
        </w:p>
      </w:docPartBody>
    </w:docPart>
    <w:docPart>
      <w:docPartPr>
        <w:name w:val="EE0E2AC8C7364F1D990BEAE93336BCBF"/>
        <w:category>
          <w:name w:val="General"/>
          <w:gallery w:val="placeholder"/>
        </w:category>
        <w:types>
          <w:type w:val="bbPlcHdr"/>
        </w:types>
        <w:behaviors>
          <w:behavior w:val="content"/>
        </w:behaviors>
        <w:guid w:val="{1E597D0D-9217-45DD-A6B4-27E15FAECF68}"/>
      </w:docPartPr>
      <w:docPartBody>
        <w:p w:rsidR="00786BE9" w:rsidRDefault="00786BE9" w:rsidP="00786BE9">
          <w:pPr>
            <w:pStyle w:val="EE0E2AC8C7364F1D990BEAE93336BCBF3"/>
          </w:pPr>
          <w:r w:rsidRPr="00F353E3">
            <w:rPr>
              <w:rStyle w:val="PlaceholderText"/>
              <w:b/>
              <w:color w:val="0070C0"/>
              <w:u w:val="single"/>
            </w:rPr>
            <w:t>Enter text.</w:t>
          </w:r>
        </w:p>
      </w:docPartBody>
    </w:docPart>
    <w:docPart>
      <w:docPartPr>
        <w:name w:val="2AA23B5213D6451CAAF7020F8C6C4C21"/>
        <w:category>
          <w:name w:val="General"/>
          <w:gallery w:val="placeholder"/>
        </w:category>
        <w:types>
          <w:type w:val="bbPlcHdr"/>
        </w:types>
        <w:behaviors>
          <w:behavior w:val="content"/>
        </w:behaviors>
        <w:guid w:val="{91C8FF39-2DE7-4B73-B640-CA1835AB88E9}"/>
      </w:docPartPr>
      <w:docPartBody>
        <w:p w:rsidR="00786BE9" w:rsidRDefault="00786BE9" w:rsidP="00786BE9">
          <w:pPr>
            <w:pStyle w:val="2AA23B5213D6451CAAF7020F8C6C4C213"/>
          </w:pPr>
          <w:r w:rsidRPr="00F353E3">
            <w:rPr>
              <w:rStyle w:val="PlaceholderText"/>
              <w:b/>
              <w:color w:val="0070C0"/>
              <w:u w:val="single"/>
            </w:rPr>
            <w:t>Enter text.</w:t>
          </w:r>
        </w:p>
      </w:docPartBody>
    </w:docPart>
    <w:docPart>
      <w:docPartPr>
        <w:name w:val="2B134A8076694DD4B25AA6F093CEA38D"/>
        <w:category>
          <w:name w:val="General"/>
          <w:gallery w:val="placeholder"/>
        </w:category>
        <w:types>
          <w:type w:val="bbPlcHdr"/>
        </w:types>
        <w:behaviors>
          <w:behavior w:val="content"/>
        </w:behaviors>
        <w:guid w:val="{EB83AC85-A267-47E1-9EF4-FEA8D115C861}"/>
      </w:docPartPr>
      <w:docPartBody>
        <w:p w:rsidR="00786BE9" w:rsidRDefault="00786BE9" w:rsidP="00786BE9">
          <w:pPr>
            <w:pStyle w:val="2B134A8076694DD4B25AA6F093CEA38D3"/>
          </w:pPr>
          <w:r w:rsidRPr="00F353E3">
            <w:rPr>
              <w:rStyle w:val="PlaceholderText"/>
              <w:b/>
              <w:color w:val="0070C0"/>
              <w:u w:val="single"/>
            </w:rPr>
            <w:t>Enter text.</w:t>
          </w:r>
        </w:p>
      </w:docPartBody>
    </w:docPart>
    <w:docPart>
      <w:docPartPr>
        <w:name w:val="8EDA4C9854CA432EA6917F742F252A17"/>
        <w:category>
          <w:name w:val="General"/>
          <w:gallery w:val="placeholder"/>
        </w:category>
        <w:types>
          <w:type w:val="bbPlcHdr"/>
        </w:types>
        <w:behaviors>
          <w:behavior w:val="content"/>
        </w:behaviors>
        <w:guid w:val="{500A208B-0BB2-435C-BB3B-36287C268A68}"/>
      </w:docPartPr>
      <w:docPartBody>
        <w:p w:rsidR="00786BE9" w:rsidRDefault="00786BE9" w:rsidP="00786BE9">
          <w:pPr>
            <w:pStyle w:val="8EDA4C9854CA432EA6917F742F252A173"/>
          </w:pPr>
          <w:r w:rsidRPr="00F353E3">
            <w:rPr>
              <w:rStyle w:val="PlaceholderText"/>
              <w:b/>
              <w:color w:val="0070C0"/>
              <w:u w:val="single"/>
            </w:rPr>
            <w:t>Enter text.</w:t>
          </w:r>
        </w:p>
      </w:docPartBody>
    </w:docPart>
    <w:docPart>
      <w:docPartPr>
        <w:name w:val="2BB7D362808F43ACB392774E8D74FD72"/>
        <w:category>
          <w:name w:val="General"/>
          <w:gallery w:val="placeholder"/>
        </w:category>
        <w:types>
          <w:type w:val="bbPlcHdr"/>
        </w:types>
        <w:behaviors>
          <w:behavior w:val="content"/>
        </w:behaviors>
        <w:guid w:val="{88920221-B12D-462D-AB3B-4BAF70573C7A}"/>
      </w:docPartPr>
      <w:docPartBody>
        <w:p w:rsidR="00786BE9" w:rsidRDefault="00786BE9" w:rsidP="00786BE9">
          <w:pPr>
            <w:pStyle w:val="2BB7D362808F43ACB392774E8D74FD723"/>
          </w:pPr>
          <w:r w:rsidRPr="00F353E3">
            <w:rPr>
              <w:rStyle w:val="PlaceholderText"/>
              <w:b/>
              <w:color w:val="0070C0"/>
              <w:u w:val="single"/>
            </w:rPr>
            <w:t>Enter text.</w:t>
          </w:r>
        </w:p>
      </w:docPartBody>
    </w:docPart>
    <w:docPart>
      <w:docPartPr>
        <w:name w:val="4B5D2A8A3C75451F843EAB254FA4813A"/>
        <w:category>
          <w:name w:val="General"/>
          <w:gallery w:val="placeholder"/>
        </w:category>
        <w:types>
          <w:type w:val="bbPlcHdr"/>
        </w:types>
        <w:behaviors>
          <w:behavior w:val="content"/>
        </w:behaviors>
        <w:guid w:val="{18CC2548-71DA-4D3E-9DFF-87055EFBE9AA}"/>
      </w:docPartPr>
      <w:docPartBody>
        <w:p w:rsidR="00786BE9" w:rsidRDefault="00786BE9" w:rsidP="00786BE9">
          <w:pPr>
            <w:pStyle w:val="4B5D2A8A3C75451F843EAB254FA4813A3"/>
          </w:pPr>
          <w:r w:rsidRPr="00F353E3">
            <w:rPr>
              <w:rStyle w:val="PlaceholderText"/>
              <w:b/>
              <w:color w:val="0070C0"/>
              <w:u w:val="single"/>
            </w:rPr>
            <w:t>Enter text.</w:t>
          </w:r>
        </w:p>
      </w:docPartBody>
    </w:docPart>
    <w:docPart>
      <w:docPartPr>
        <w:name w:val="9A31B07F71DC4BB199416FABB6D285EF"/>
        <w:category>
          <w:name w:val="General"/>
          <w:gallery w:val="placeholder"/>
        </w:category>
        <w:types>
          <w:type w:val="bbPlcHdr"/>
        </w:types>
        <w:behaviors>
          <w:behavior w:val="content"/>
        </w:behaviors>
        <w:guid w:val="{AA3BBAF0-3182-4BAD-862A-46D44864086A}"/>
      </w:docPartPr>
      <w:docPartBody>
        <w:p w:rsidR="00786BE9" w:rsidRDefault="00786BE9" w:rsidP="00786BE9">
          <w:pPr>
            <w:pStyle w:val="9A31B07F71DC4BB199416FABB6D285EF3"/>
          </w:pPr>
          <w:r w:rsidRPr="00F353E3">
            <w:rPr>
              <w:rStyle w:val="PlaceholderText"/>
              <w:b/>
              <w:color w:val="0070C0"/>
              <w:u w:val="single"/>
            </w:rPr>
            <w:t>Enter text.</w:t>
          </w:r>
        </w:p>
      </w:docPartBody>
    </w:docPart>
    <w:docPart>
      <w:docPartPr>
        <w:name w:val="4623C42D70074D62BEC21A97D7F81093"/>
        <w:category>
          <w:name w:val="General"/>
          <w:gallery w:val="placeholder"/>
        </w:category>
        <w:types>
          <w:type w:val="bbPlcHdr"/>
        </w:types>
        <w:behaviors>
          <w:behavior w:val="content"/>
        </w:behaviors>
        <w:guid w:val="{3D1D1453-2C61-4F3A-800E-904E67B75701}"/>
      </w:docPartPr>
      <w:docPartBody>
        <w:p w:rsidR="00786BE9" w:rsidRDefault="00786BE9" w:rsidP="00786BE9">
          <w:pPr>
            <w:pStyle w:val="4623C42D70074D62BEC21A97D7F810933"/>
          </w:pPr>
          <w:r w:rsidRPr="00F353E3">
            <w:rPr>
              <w:rStyle w:val="PlaceholderText"/>
              <w:b/>
              <w:color w:val="0070C0"/>
              <w:u w:val="single"/>
            </w:rPr>
            <w:t>Enter text.</w:t>
          </w:r>
        </w:p>
      </w:docPartBody>
    </w:docPart>
    <w:docPart>
      <w:docPartPr>
        <w:name w:val="1AEBAD012A9942B785A334E58766B839"/>
        <w:category>
          <w:name w:val="General"/>
          <w:gallery w:val="placeholder"/>
        </w:category>
        <w:types>
          <w:type w:val="bbPlcHdr"/>
        </w:types>
        <w:behaviors>
          <w:behavior w:val="content"/>
        </w:behaviors>
        <w:guid w:val="{D8175A2B-72A2-4332-BA07-EDDC5896BFBE}"/>
      </w:docPartPr>
      <w:docPartBody>
        <w:p w:rsidR="00786BE9" w:rsidRDefault="00786BE9" w:rsidP="00786BE9">
          <w:pPr>
            <w:pStyle w:val="1AEBAD012A9942B785A334E58766B8393"/>
          </w:pPr>
          <w:r w:rsidRPr="00F353E3">
            <w:rPr>
              <w:rStyle w:val="PlaceholderText"/>
              <w:b/>
              <w:color w:val="0070C0"/>
              <w:u w:val="single"/>
            </w:rPr>
            <w:t>Enter text.</w:t>
          </w:r>
        </w:p>
      </w:docPartBody>
    </w:docPart>
    <w:docPart>
      <w:docPartPr>
        <w:name w:val="BC1FF8438B4B4E54A4737A489ADF96DD"/>
        <w:category>
          <w:name w:val="General"/>
          <w:gallery w:val="placeholder"/>
        </w:category>
        <w:types>
          <w:type w:val="bbPlcHdr"/>
        </w:types>
        <w:behaviors>
          <w:behavior w:val="content"/>
        </w:behaviors>
        <w:guid w:val="{E545DD32-1C71-4438-A4AA-6ACBBCE40889}"/>
      </w:docPartPr>
      <w:docPartBody>
        <w:p w:rsidR="00786BE9" w:rsidRDefault="00786BE9" w:rsidP="00786BE9">
          <w:pPr>
            <w:pStyle w:val="BC1FF8438B4B4E54A4737A489ADF96DD3"/>
          </w:pPr>
          <w:r w:rsidRPr="00F353E3">
            <w:rPr>
              <w:rStyle w:val="PlaceholderText"/>
              <w:b/>
              <w:color w:val="0070C0"/>
              <w:u w:val="single"/>
            </w:rPr>
            <w:t>Enter text.</w:t>
          </w:r>
        </w:p>
      </w:docPartBody>
    </w:docPart>
    <w:docPart>
      <w:docPartPr>
        <w:name w:val="A220DE4CDD3F46F3ACCF755AD72B7549"/>
        <w:category>
          <w:name w:val="General"/>
          <w:gallery w:val="placeholder"/>
        </w:category>
        <w:types>
          <w:type w:val="bbPlcHdr"/>
        </w:types>
        <w:behaviors>
          <w:behavior w:val="content"/>
        </w:behaviors>
        <w:guid w:val="{22B79687-7266-44F9-8954-253CE68224A9}"/>
      </w:docPartPr>
      <w:docPartBody>
        <w:p w:rsidR="00786BE9" w:rsidRDefault="00786BE9" w:rsidP="00786BE9">
          <w:pPr>
            <w:pStyle w:val="A220DE4CDD3F46F3ACCF755AD72B75493"/>
          </w:pPr>
          <w:r w:rsidRPr="00F353E3">
            <w:rPr>
              <w:rStyle w:val="PlaceholderText"/>
              <w:b/>
              <w:color w:val="0070C0"/>
              <w:u w:val="single"/>
            </w:rPr>
            <w:t>Enter text.</w:t>
          </w:r>
        </w:p>
      </w:docPartBody>
    </w:docPart>
    <w:docPart>
      <w:docPartPr>
        <w:name w:val="88C9021AF53D4CA6B3F32C2437C7635D"/>
        <w:category>
          <w:name w:val="General"/>
          <w:gallery w:val="placeholder"/>
        </w:category>
        <w:types>
          <w:type w:val="bbPlcHdr"/>
        </w:types>
        <w:behaviors>
          <w:behavior w:val="content"/>
        </w:behaviors>
        <w:guid w:val="{D3AC8AC1-B7A3-4590-B022-D665F88E3041}"/>
      </w:docPartPr>
      <w:docPartBody>
        <w:p w:rsidR="00FC0F14" w:rsidRDefault="00786BE9" w:rsidP="00786BE9">
          <w:pPr>
            <w:pStyle w:val="88C9021AF53D4CA6B3F32C2437C7635D3"/>
          </w:pPr>
          <w:r w:rsidRPr="001758E9">
            <w:rPr>
              <w:rStyle w:val="PlaceholderText"/>
              <w:rFonts w:cs="Times New Roman"/>
              <w:b/>
              <w:color w:val="0070C0"/>
            </w:rPr>
            <w:t>Enter text</w:t>
          </w:r>
        </w:p>
      </w:docPartBody>
    </w:docPart>
    <w:docPart>
      <w:docPartPr>
        <w:name w:val="5399E25CAD38455A800D6F2B3DE9696D"/>
        <w:category>
          <w:name w:val="General"/>
          <w:gallery w:val="placeholder"/>
        </w:category>
        <w:types>
          <w:type w:val="bbPlcHdr"/>
        </w:types>
        <w:behaviors>
          <w:behavior w:val="content"/>
        </w:behaviors>
        <w:guid w:val="{232F57BE-0420-4418-81A7-917334E05683}"/>
      </w:docPartPr>
      <w:docPartBody>
        <w:p w:rsidR="00FC0F14" w:rsidRDefault="00786BE9" w:rsidP="00786BE9">
          <w:pPr>
            <w:pStyle w:val="5399E25CAD38455A800D6F2B3DE9696D3"/>
          </w:pPr>
          <w:r w:rsidRPr="001758E9">
            <w:rPr>
              <w:rStyle w:val="PlaceholderText"/>
              <w:rFonts w:cs="Times New Roman"/>
              <w:b/>
              <w:color w:val="0070C0"/>
            </w:rPr>
            <w:t>Enter text</w:t>
          </w:r>
        </w:p>
      </w:docPartBody>
    </w:docPart>
    <w:docPart>
      <w:docPartPr>
        <w:name w:val="FE56204C7123433AAEA7E3CE53BBEAD6"/>
        <w:category>
          <w:name w:val="General"/>
          <w:gallery w:val="placeholder"/>
        </w:category>
        <w:types>
          <w:type w:val="bbPlcHdr"/>
        </w:types>
        <w:behaviors>
          <w:behavior w:val="content"/>
        </w:behaviors>
        <w:guid w:val="{01621FCE-C2ED-45D2-A124-FED74DE5239F}"/>
      </w:docPartPr>
      <w:docPartBody>
        <w:p w:rsidR="00FC0F14" w:rsidRDefault="00786BE9" w:rsidP="00786BE9">
          <w:pPr>
            <w:pStyle w:val="FE56204C7123433AAEA7E3CE53BBEAD63"/>
          </w:pPr>
          <w:r w:rsidRPr="001758E9">
            <w:rPr>
              <w:rFonts w:cs="Times New Roman"/>
              <w:b/>
              <w:color w:val="0070C0"/>
              <w:u w:val="single"/>
            </w:rPr>
            <w:t>Select date</w:t>
          </w:r>
        </w:p>
      </w:docPartBody>
    </w:docPart>
    <w:docPart>
      <w:docPartPr>
        <w:name w:val="BA2D83E621184429AC1EAFDD82507C7F"/>
        <w:category>
          <w:name w:val="General"/>
          <w:gallery w:val="placeholder"/>
        </w:category>
        <w:types>
          <w:type w:val="bbPlcHdr"/>
        </w:types>
        <w:behaviors>
          <w:behavior w:val="content"/>
        </w:behaviors>
        <w:guid w:val="{4171184E-BE8D-4684-94B5-868662D48065}"/>
      </w:docPartPr>
      <w:docPartBody>
        <w:p w:rsidR="00FC0F14" w:rsidRDefault="00786BE9" w:rsidP="00786BE9">
          <w:pPr>
            <w:pStyle w:val="BA2D83E621184429AC1EAFDD82507C7F3"/>
          </w:pPr>
          <w:r w:rsidRPr="001758E9">
            <w:rPr>
              <w:rStyle w:val="PlaceholderText"/>
              <w:rFonts w:cs="Times New Roman"/>
              <w:b/>
              <w:color w:val="0070C0"/>
              <w:u w:val="single"/>
            </w:rPr>
            <w:t>Enter text</w:t>
          </w:r>
        </w:p>
      </w:docPartBody>
    </w:docPart>
    <w:docPart>
      <w:docPartPr>
        <w:name w:val="D4F4D4F95DCC427B8C5504ED9DD67BD2"/>
        <w:category>
          <w:name w:val="General"/>
          <w:gallery w:val="placeholder"/>
        </w:category>
        <w:types>
          <w:type w:val="bbPlcHdr"/>
        </w:types>
        <w:behaviors>
          <w:behavior w:val="content"/>
        </w:behaviors>
        <w:guid w:val="{73782E73-F88F-4E2E-B78A-B79287E14FFD}"/>
      </w:docPartPr>
      <w:docPartBody>
        <w:p w:rsidR="00FC0F14" w:rsidRDefault="00786BE9" w:rsidP="00786BE9">
          <w:pPr>
            <w:pStyle w:val="D4F4D4F95DCC427B8C5504ED9DD67BD23"/>
          </w:pPr>
          <w:r w:rsidRPr="001758E9">
            <w:rPr>
              <w:rStyle w:val="PlaceholderText"/>
              <w:rFonts w:cs="Times New Roman"/>
              <w:b/>
              <w:color w:val="0070C0"/>
              <w:u w:val="single"/>
            </w:rPr>
            <w:t>Enter text</w:t>
          </w:r>
        </w:p>
      </w:docPartBody>
    </w:docPart>
    <w:docPart>
      <w:docPartPr>
        <w:name w:val="03C6FD06C21F4C549557FC1D50959957"/>
        <w:category>
          <w:name w:val="General"/>
          <w:gallery w:val="placeholder"/>
        </w:category>
        <w:types>
          <w:type w:val="bbPlcHdr"/>
        </w:types>
        <w:behaviors>
          <w:behavior w:val="content"/>
        </w:behaviors>
        <w:guid w:val="{257B0562-DCEF-421A-B1E0-6E745514D776}"/>
      </w:docPartPr>
      <w:docPartBody>
        <w:p w:rsidR="00FC0F14" w:rsidRDefault="00786BE9" w:rsidP="00786BE9">
          <w:pPr>
            <w:pStyle w:val="03C6FD06C21F4C549557FC1D509599573"/>
          </w:pPr>
          <w:r w:rsidRPr="001758E9">
            <w:rPr>
              <w:rStyle w:val="PlaceholderText"/>
              <w:rFonts w:cs="Times New Roman"/>
              <w:b/>
              <w:color w:val="0070C0"/>
              <w:u w:val="single"/>
            </w:rPr>
            <w:t>Enter text</w:t>
          </w:r>
        </w:p>
      </w:docPartBody>
    </w:docPart>
    <w:docPart>
      <w:docPartPr>
        <w:name w:val="61E503E14E034BFD92BF7F235569715F"/>
        <w:category>
          <w:name w:val="General"/>
          <w:gallery w:val="placeholder"/>
        </w:category>
        <w:types>
          <w:type w:val="bbPlcHdr"/>
        </w:types>
        <w:behaviors>
          <w:behavior w:val="content"/>
        </w:behaviors>
        <w:guid w:val="{A7CF3FDB-93F3-4FAF-B0ED-3C8D223C5220}"/>
      </w:docPartPr>
      <w:docPartBody>
        <w:p w:rsidR="00FC0F14" w:rsidRDefault="00786BE9" w:rsidP="00786BE9">
          <w:pPr>
            <w:pStyle w:val="61E503E14E034BFD92BF7F235569715F3"/>
          </w:pPr>
          <w:r w:rsidRPr="001758E9">
            <w:rPr>
              <w:rStyle w:val="PlaceholderText"/>
              <w:rFonts w:cs="Times New Roman"/>
              <w:b/>
              <w:color w:val="0070C0"/>
              <w:u w:val="single"/>
            </w:rPr>
            <w:t>Enter text</w:t>
          </w:r>
        </w:p>
      </w:docPartBody>
    </w:docPart>
    <w:docPart>
      <w:docPartPr>
        <w:name w:val="897748D942AE48EF84CCDD6B9FA17926"/>
        <w:category>
          <w:name w:val="General"/>
          <w:gallery w:val="placeholder"/>
        </w:category>
        <w:types>
          <w:type w:val="bbPlcHdr"/>
        </w:types>
        <w:behaviors>
          <w:behavior w:val="content"/>
        </w:behaviors>
        <w:guid w:val="{250310FA-D752-4D13-9BD7-A2FC237784C3}"/>
      </w:docPartPr>
      <w:docPartBody>
        <w:p w:rsidR="00FC0F14" w:rsidRDefault="00786BE9" w:rsidP="00786BE9">
          <w:pPr>
            <w:pStyle w:val="897748D942AE48EF84CCDD6B9FA179263"/>
          </w:pPr>
          <w:r w:rsidRPr="001758E9">
            <w:rPr>
              <w:rStyle w:val="PlaceholderText"/>
              <w:rFonts w:cs="Times New Roman"/>
              <w:b/>
              <w:color w:val="0070C0"/>
              <w:u w:val="single"/>
            </w:rPr>
            <w:t>Enter text</w:t>
          </w:r>
        </w:p>
      </w:docPartBody>
    </w:docPart>
    <w:docPart>
      <w:docPartPr>
        <w:name w:val="2C3BADE2EBEF46A38211B9DD603364B3"/>
        <w:category>
          <w:name w:val="General"/>
          <w:gallery w:val="placeholder"/>
        </w:category>
        <w:types>
          <w:type w:val="bbPlcHdr"/>
        </w:types>
        <w:behaviors>
          <w:behavior w:val="content"/>
        </w:behaviors>
        <w:guid w:val="{69153E59-DE5F-4274-B76E-3C70525D95B5}"/>
      </w:docPartPr>
      <w:docPartBody>
        <w:p w:rsidR="00FC0F14" w:rsidRDefault="00786BE9" w:rsidP="00786BE9">
          <w:pPr>
            <w:pStyle w:val="2C3BADE2EBEF46A38211B9DD603364B33"/>
          </w:pPr>
          <w:r w:rsidRPr="000A0EFE">
            <w:rPr>
              <w:rStyle w:val="PlaceholderText"/>
              <w:rFonts w:cs="Times New Roman"/>
              <w:b/>
              <w:color w:val="0070C0"/>
            </w:rPr>
            <w:t>Enter text</w:t>
          </w:r>
        </w:p>
      </w:docPartBody>
    </w:docPart>
    <w:docPart>
      <w:docPartPr>
        <w:name w:val="D3A5D106971543CC8B6325C1A6103F0C"/>
        <w:category>
          <w:name w:val="General"/>
          <w:gallery w:val="placeholder"/>
        </w:category>
        <w:types>
          <w:type w:val="bbPlcHdr"/>
        </w:types>
        <w:behaviors>
          <w:behavior w:val="content"/>
        </w:behaviors>
        <w:guid w:val="{CA8639B2-6641-4092-B7BA-52B0A0D26207}"/>
      </w:docPartPr>
      <w:docPartBody>
        <w:p w:rsidR="00FC0F14" w:rsidRDefault="00786BE9" w:rsidP="00786BE9">
          <w:pPr>
            <w:pStyle w:val="D3A5D106971543CC8B6325C1A6103F0C3"/>
          </w:pPr>
          <w:r w:rsidRPr="000A0EFE">
            <w:rPr>
              <w:rStyle w:val="PlaceholderText"/>
              <w:rFonts w:cs="Times New Roman"/>
              <w:b/>
              <w:color w:val="0070C0"/>
            </w:rPr>
            <w:t>Enter text</w:t>
          </w:r>
        </w:p>
      </w:docPartBody>
    </w:docPart>
    <w:docPart>
      <w:docPartPr>
        <w:name w:val="D018FEA07CB34BB1872DD3CCC55B3CEF"/>
        <w:category>
          <w:name w:val="General"/>
          <w:gallery w:val="placeholder"/>
        </w:category>
        <w:types>
          <w:type w:val="bbPlcHdr"/>
        </w:types>
        <w:behaviors>
          <w:behavior w:val="content"/>
        </w:behaviors>
        <w:guid w:val="{8E92BCD4-D235-48A2-B6B2-4571AC2F11DA}"/>
      </w:docPartPr>
      <w:docPartBody>
        <w:p w:rsidR="00FC0F14" w:rsidRDefault="00786BE9" w:rsidP="00786BE9">
          <w:pPr>
            <w:pStyle w:val="D018FEA07CB34BB1872DD3CCC55B3CEF3"/>
          </w:pPr>
          <w:r w:rsidRPr="001758E9">
            <w:rPr>
              <w:rStyle w:val="PlaceholderText"/>
              <w:rFonts w:cs="Times New Roman"/>
              <w:b/>
              <w:color w:val="0070C0"/>
              <w:u w:val="single"/>
            </w:rPr>
            <w:t>Enter text</w:t>
          </w:r>
        </w:p>
      </w:docPartBody>
    </w:docPart>
    <w:docPart>
      <w:docPartPr>
        <w:name w:val="37CC7E5A49FB420F94B50CE57BE039EE"/>
        <w:category>
          <w:name w:val="General"/>
          <w:gallery w:val="placeholder"/>
        </w:category>
        <w:types>
          <w:type w:val="bbPlcHdr"/>
        </w:types>
        <w:behaviors>
          <w:behavior w:val="content"/>
        </w:behaviors>
        <w:guid w:val="{3C7AB6D7-D581-4A38-A159-B6DD15276776}"/>
      </w:docPartPr>
      <w:docPartBody>
        <w:p w:rsidR="00FC0F14" w:rsidRDefault="00786BE9" w:rsidP="00786BE9">
          <w:pPr>
            <w:pStyle w:val="37CC7E5A49FB420F94B50CE57BE039EE3"/>
          </w:pPr>
          <w:r w:rsidRPr="001758E9">
            <w:rPr>
              <w:rStyle w:val="PlaceholderText"/>
              <w:rFonts w:cs="Times New Roman"/>
              <w:b/>
              <w:color w:val="0070C0"/>
              <w:u w:val="single"/>
            </w:rPr>
            <w:t>Enter text</w:t>
          </w:r>
        </w:p>
      </w:docPartBody>
    </w:docPart>
    <w:docPart>
      <w:docPartPr>
        <w:name w:val="7ACB65D9E47B4D9BAC1273F2BA6CB255"/>
        <w:category>
          <w:name w:val="General"/>
          <w:gallery w:val="placeholder"/>
        </w:category>
        <w:types>
          <w:type w:val="bbPlcHdr"/>
        </w:types>
        <w:behaviors>
          <w:behavior w:val="content"/>
        </w:behaviors>
        <w:guid w:val="{75888157-881A-4A43-B03F-E2F1A55C7E84}"/>
      </w:docPartPr>
      <w:docPartBody>
        <w:p w:rsidR="00FC0F14" w:rsidRDefault="00786BE9" w:rsidP="00786BE9">
          <w:pPr>
            <w:pStyle w:val="7ACB65D9E47B4D9BAC1273F2BA6CB2553"/>
          </w:pPr>
          <w:r w:rsidRPr="001758E9">
            <w:rPr>
              <w:rStyle w:val="PlaceholderText"/>
              <w:rFonts w:cs="Times New Roman"/>
              <w:b/>
              <w:color w:val="0070C0"/>
              <w:u w:val="single"/>
            </w:rPr>
            <w:t>Enter text</w:t>
          </w:r>
        </w:p>
      </w:docPartBody>
    </w:docPart>
    <w:docPart>
      <w:docPartPr>
        <w:name w:val="1D4A8098C6F9425A8939DF32D2E94D1D"/>
        <w:category>
          <w:name w:val="General"/>
          <w:gallery w:val="placeholder"/>
        </w:category>
        <w:types>
          <w:type w:val="bbPlcHdr"/>
        </w:types>
        <w:behaviors>
          <w:behavior w:val="content"/>
        </w:behaviors>
        <w:guid w:val="{320E3042-4AB7-4DBE-93E0-011B3FFE34E9}"/>
      </w:docPartPr>
      <w:docPartBody>
        <w:p w:rsidR="00FC0F14" w:rsidRDefault="00786BE9" w:rsidP="00786BE9">
          <w:pPr>
            <w:pStyle w:val="1D4A8098C6F9425A8939DF32D2E94D1D3"/>
          </w:pPr>
          <w:r w:rsidRPr="001758E9">
            <w:rPr>
              <w:rStyle w:val="PlaceholderText"/>
              <w:rFonts w:cs="Times New Roman"/>
              <w:b/>
              <w:color w:val="0070C0"/>
              <w:u w:val="single"/>
            </w:rPr>
            <w:t>Enter text</w:t>
          </w:r>
        </w:p>
      </w:docPartBody>
    </w:docPart>
    <w:docPart>
      <w:docPartPr>
        <w:name w:val="E7087A679645427586AB628E01CCC8EA"/>
        <w:category>
          <w:name w:val="General"/>
          <w:gallery w:val="placeholder"/>
        </w:category>
        <w:types>
          <w:type w:val="bbPlcHdr"/>
        </w:types>
        <w:behaviors>
          <w:behavior w:val="content"/>
        </w:behaviors>
        <w:guid w:val="{261B52F6-D43B-437A-AE60-2BA01EA3FBB7}"/>
      </w:docPartPr>
      <w:docPartBody>
        <w:p w:rsidR="00FC0F14" w:rsidRDefault="00786BE9" w:rsidP="00786BE9">
          <w:pPr>
            <w:pStyle w:val="E7087A679645427586AB628E01CCC8EA3"/>
          </w:pPr>
          <w:r w:rsidRPr="001758E9">
            <w:rPr>
              <w:rStyle w:val="PlaceholderText"/>
              <w:rFonts w:cs="Times New Roman"/>
              <w:b/>
              <w:color w:val="0070C0"/>
              <w:u w:val="single"/>
            </w:rPr>
            <w:t>Enter text</w:t>
          </w:r>
        </w:p>
      </w:docPartBody>
    </w:docPart>
    <w:docPart>
      <w:docPartPr>
        <w:name w:val="7E15CA911FF94DE596B674D2493392D2"/>
        <w:category>
          <w:name w:val="General"/>
          <w:gallery w:val="placeholder"/>
        </w:category>
        <w:types>
          <w:type w:val="bbPlcHdr"/>
        </w:types>
        <w:behaviors>
          <w:behavior w:val="content"/>
        </w:behaviors>
        <w:guid w:val="{3DB56A1E-53F4-49C8-9B21-8BAF911BF37B}"/>
      </w:docPartPr>
      <w:docPartBody>
        <w:p w:rsidR="00FC0F14" w:rsidRDefault="00786BE9" w:rsidP="00786BE9">
          <w:pPr>
            <w:pStyle w:val="7E15CA911FF94DE596B674D2493392D23"/>
          </w:pPr>
          <w:r w:rsidRPr="001758E9">
            <w:rPr>
              <w:rStyle w:val="PlaceholderText"/>
              <w:rFonts w:cs="Times New Roman"/>
              <w:b/>
              <w:color w:val="0070C0"/>
              <w:u w:val="single"/>
            </w:rPr>
            <w:t>Enter text</w:t>
          </w:r>
        </w:p>
      </w:docPartBody>
    </w:docPart>
    <w:docPart>
      <w:docPartPr>
        <w:name w:val="7A78E3F436E4408A875F415FD7C603C6"/>
        <w:category>
          <w:name w:val="General"/>
          <w:gallery w:val="placeholder"/>
        </w:category>
        <w:types>
          <w:type w:val="bbPlcHdr"/>
        </w:types>
        <w:behaviors>
          <w:behavior w:val="content"/>
        </w:behaviors>
        <w:guid w:val="{DB5D32C0-B6EC-4EB4-B594-5D1D46BC5E81}"/>
      </w:docPartPr>
      <w:docPartBody>
        <w:p w:rsidR="00FC0F14" w:rsidRDefault="00786BE9" w:rsidP="00786BE9">
          <w:pPr>
            <w:pStyle w:val="7A78E3F436E4408A875F415FD7C603C63"/>
          </w:pPr>
          <w:r w:rsidRPr="001758E9">
            <w:rPr>
              <w:rStyle w:val="PlaceholderText"/>
              <w:rFonts w:cs="Times New Roman"/>
              <w:b/>
              <w:color w:val="0070C0"/>
              <w:u w:val="single"/>
            </w:rPr>
            <w:t>Enter text</w:t>
          </w:r>
        </w:p>
      </w:docPartBody>
    </w:docPart>
    <w:docPart>
      <w:docPartPr>
        <w:name w:val="B81992EC840044859AF4E09A9794CA7D"/>
        <w:category>
          <w:name w:val="General"/>
          <w:gallery w:val="placeholder"/>
        </w:category>
        <w:types>
          <w:type w:val="bbPlcHdr"/>
        </w:types>
        <w:behaviors>
          <w:behavior w:val="content"/>
        </w:behaviors>
        <w:guid w:val="{D0A9E2D8-ED0C-4837-A1E9-8904B37BB7E9}"/>
      </w:docPartPr>
      <w:docPartBody>
        <w:p w:rsidR="00FC0F14" w:rsidRDefault="00786BE9" w:rsidP="00786BE9">
          <w:pPr>
            <w:pStyle w:val="B81992EC840044859AF4E09A9794CA7D3"/>
          </w:pPr>
          <w:r w:rsidRPr="001758E9">
            <w:rPr>
              <w:rStyle w:val="PlaceholderText"/>
              <w:rFonts w:cs="Times New Roman"/>
              <w:b/>
              <w:color w:val="0070C0"/>
              <w:u w:val="single"/>
            </w:rPr>
            <w:t>Enter text</w:t>
          </w:r>
        </w:p>
      </w:docPartBody>
    </w:docPart>
    <w:docPart>
      <w:docPartPr>
        <w:name w:val="964E074A93514C4F83FE6CC655507BFD"/>
        <w:category>
          <w:name w:val="General"/>
          <w:gallery w:val="placeholder"/>
        </w:category>
        <w:types>
          <w:type w:val="bbPlcHdr"/>
        </w:types>
        <w:behaviors>
          <w:behavior w:val="content"/>
        </w:behaviors>
        <w:guid w:val="{1669990D-4132-4818-A404-C08EC641D7B4}"/>
      </w:docPartPr>
      <w:docPartBody>
        <w:p w:rsidR="00FC0F14" w:rsidRDefault="00786BE9" w:rsidP="00786BE9">
          <w:pPr>
            <w:pStyle w:val="964E074A93514C4F83FE6CC655507BFD3"/>
          </w:pPr>
          <w:r w:rsidRPr="001758E9">
            <w:rPr>
              <w:rFonts w:cs="Times New Roman"/>
              <w:b/>
              <w:color w:val="0070C0"/>
              <w:u w:val="single"/>
            </w:rPr>
            <w:t>Select date</w:t>
          </w:r>
        </w:p>
      </w:docPartBody>
    </w:docPart>
    <w:docPart>
      <w:docPartPr>
        <w:name w:val="7ADF939AE1C34A239A7D0B014C373D09"/>
        <w:category>
          <w:name w:val="General"/>
          <w:gallery w:val="placeholder"/>
        </w:category>
        <w:types>
          <w:type w:val="bbPlcHdr"/>
        </w:types>
        <w:behaviors>
          <w:behavior w:val="content"/>
        </w:behaviors>
        <w:guid w:val="{B5532980-6912-4056-8750-9C34F792B887}"/>
      </w:docPartPr>
      <w:docPartBody>
        <w:p w:rsidR="00FC0F14" w:rsidRDefault="00786BE9" w:rsidP="00786BE9">
          <w:pPr>
            <w:pStyle w:val="7ADF939AE1C34A239A7D0B014C373D093"/>
          </w:pPr>
          <w:r w:rsidRPr="001758E9">
            <w:rPr>
              <w:rFonts w:cs="Times New Roman"/>
              <w:b/>
              <w:color w:val="0070C0"/>
              <w:u w:val="single"/>
            </w:rPr>
            <w:t>Select date</w:t>
          </w:r>
        </w:p>
      </w:docPartBody>
    </w:docPart>
    <w:docPart>
      <w:docPartPr>
        <w:name w:val="DB3B80805A824F59A218D13631956F8B"/>
        <w:category>
          <w:name w:val="General"/>
          <w:gallery w:val="placeholder"/>
        </w:category>
        <w:types>
          <w:type w:val="bbPlcHdr"/>
        </w:types>
        <w:behaviors>
          <w:behavior w:val="content"/>
        </w:behaviors>
        <w:guid w:val="{CE76C4A6-AFB1-46DA-B350-BAA8A2F8C37A}"/>
      </w:docPartPr>
      <w:docPartBody>
        <w:p w:rsidR="00FC0F14" w:rsidRDefault="00786BE9" w:rsidP="00786BE9">
          <w:pPr>
            <w:pStyle w:val="DB3B80805A824F59A218D13631956F8B2"/>
          </w:pPr>
          <w:r w:rsidRPr="001758E9">
            <w:rPr>
              <w:rStyle w:val="PlaceholderText"/>
              <w:rFonts w:cs="Times New Roman"/>
              <w:b/>
              <w:color w:val="0070C0"/>
              <w:u w:val="single"/>
            </w:rPr>
            <w:t>Enter text</w:t>
          </w:r>
        </w:p>
      </w:docPartBody>
    </w:docPart>
    <w:docPart>
      <w:docPartPr>
        <w:name w:val="D06DCCDA10204E71B269C0E92EA4821F"/>
        <w:category>
          <w:name w:val="General"/>
          <w:gallery w:val="placeholder"/>
        </w:category>
        <w:types>
          <w:type w:val="bbPlcHdr"/>
        </w:types>
        <w:behaviors>
          <w:behavior w:val="content"/>
        </w:behaviors>
        <w:guid w:val="{7417A401-B0DD-4B42-B2AD-9A3FBBE13D95}"/>
      </w:docPartPr>
      <w:docPartBody>
        <w:p w:rsidR="00FC0F14" w:rsidRDefault="00786BE9" w:rsidP="00786BE9">
          <w:pPr>
            <w:pStyle w:val="D06DCCDA10204E71B269C0E92EA4821F2"/>
          </w:pPr>
          <w:r w:rsidRPr="001758E9">
            <w:rPr>
              <w:rStyle w:val="PlaceholderText"/>
              <w:rFonts w:cs="Times New Roman"/>
              <w:b/>
              <w:color w:val="0070C0"/>
              <w:u w:val="single"/>
            </w:rPr>
            <w:t>Enter text</w:t>
          </w:r>
        </w:p>
      </w:docPartBody>
    </w:docPart>
    <w:docPart>
      <w:docPartPr>
        <w:name w:val="49F139F3B48D4341B8BD433D634864CC"/>
        <w:category>
          <w:name w:val="General"/>
          <w:gallery w:val="placeholder"/>
        </w:category>
        <w:types>
          <w:type w:val="bbPlcHdr"/>
        </w:types>
        <w:behaviors>
          <w:behavior w:val="content"/>
        </w:behaviors>
        <w:guid w:val="{B2773EAA-B743-4B21-8A5B-1A3382D16607}"/>
      </w:docPartPr>
      <w:docPartBody>
        <w:p w:rsidR="00FC0F14" w:rsidRDefault="00786BE9" w:rsidP="00786BE9">
          <w:pPr>
            <w:pStyle w:val="49F139F3B48D4341B8BD433D634864CC2"/>
          </w:pPr>
          <w:r w:rsidRPr="001758E9">
            <w:rPr>
              <w:rFonts w:cs="Times New Roman"/>
              <w:b/>
              <w:color w:val="0070C0"/>
              <w:u w:val="single"/>
            </w:rPr>
            <w:t>Select date</w:t>
          </w:r>
        </w:p>
      </w:docPartBody>
    </w:docPart>
    <w:docPart>
      <w:docPartPr>
        <w:name w:val="468D8C5AC428443BB3824592C1B9A862"/>
        <w:category>
          <w:name w:val="General"/>
          <w:gallery w:val="placeholder"/>
        </w:category>
        <w:types>
          <w:type w:val="bbPlcHdr"/>
        </w:types>
        <w:behaviors>
          <w:behavior w:val="content"/>
        </w:behaviors>
        <w:guid w:val="{B51CE473-769C-4DED-9E76-B5D873548AD9}"/>
      </w:docPartPr>
      <w:docPartBody>
        <w:p w:rsidR="00FC0F14" w:rsidRDefault="00786BE9" w:rsidP="00786BE9">
          <w:pPr>
            <w:pStyle w:val="468D8C5AC428443BB3824592C1B9A8621"/>
          </w:pPr>
          <w:r w:rsidRPr="001758E9">
            <w:rPr>
              <w:rFonts w:cs="Times New Roman"/>
              <w:b/>
              <w:color w:val="0070C0"/>
              <w:u w:val="single"/>
            </w:rPr>
            <w:t>Select date</w:t>
          </w:r>
        </w:p>
      </w:docPartBody>
    </w:docPart>
    <w:docPart>
      <w:docPartPr>
        <w:name w:val="C4F8A96C8FB24798814B25285288FF06"/>
        <w:category>
          <w:name w:val="General"/>
          <w:gallery w:val="placeholder"/>
        </w:category>
        <w:types>
          <w:type w:val="bbPlcHdr"/>
        </w:types>
        <w:behaviors>
          <w:behavior w:val="content"/>
        </w:behaviors>
        <w:guid w:val="{65BA85B2-F7B3-4E54-9FA7-DD5C7218E7AF}"/>
      </w:docPartPr>
      <w:docPartBody>
        <w:p w:rsidR="00FC0F14" w:rsidRDefault="00786BE9" w:rsidP="00786BE9">
          <w:pPr>
            <w:pStyle w:val="C4F8A96C8FB24798814B25285288FF061"/>
          </w:pPr>
          <w:r w:rsidRPr="001758E9">
            <w:rPr>
              <w:rFonts w:cs="Times New Roman"/>
              <w:b/>
              <w:color w:val="0070C0"/>
              <w:u w:val="single"/>
            </w:rPr>
            <w:t>Select date</w:t>
          </w:r>
        </w:p>
      </w:docPartBody>
    </w:docPart>
    <w:docPart>
      <w:docPartPr>
        <w:name w:val="840FB5BE090E4B4386520CC5472D5F9C"/>
        <w:category>
          <w:name w:val="General"/>
          <w:gallery w:val="placeholder"/>
        </w:category>
        <w:types>
          <w:type w:val="bbPlcHdr"/>
        </w:types>
        <w:behaviors>
          <w:behavior w:val="content"/>
        </w:behaviors>
        <w:guid w:val="{35E54229-8878-410E-B6C8-44C605C97411}"/>
      </w:docPartPr>
      <w:docPartBody>
        <w:p w:rsidR="00FC0F14" w:rsidRDefault="00786BE9" w:rsidP="00786BE9">
          <w:pPr>
            <w:pStyle w:val="840FB5BE090E4B4386520CC5472D5F9C1"/>
          </w:pPr>
          <w:r w:rsidRPr="001758E9">
            <w:rPr>
              <w:rFonts w:cs="Times New Roman"/>
              <w:b/>
              <w:color w:val="0070C0"/>
              <w:u w:val="single"/>
            </w:rPr>
            <w:t>Select date</w:t>
          </w:r>
        </w:p>
      </w:docPartBody>
    </w:docPart>
    <w:docPart>
      <w:docPartPr>
        <w:name w:val="FBEDBE9D7C8D40B0B85D301FD7FAEABE"/>
        <w:category>
          <w:name w:val="General"/>
          <w:gallery w:val="placeholder"/>
        </w:category>
        <w:types>
          <w:type w:val="bbPlcHdr"/>
        </w:types>
        <w:behaviors>
          <w:behavior w:val="content"/>
        </w:behaviors>
        <w:guid w:val="{E07F03E0-74EF-422A-9FFC-EDA84F648AC0}"/>
      </w:docPartPr>
      <w:docPartBody>
        <w:p w:rsidR="00FC0F14" w:rsidRDefault="00786BE9" w:rsidP="00786BE9">
          <w:pPr>
            <w:pStyle w:val="FBEDBE9D7C8D40B0B85D301FD7FAEABE1"/>
          </w:pPr>
          <w:r w:rsidRPr="001758E9">
            <w:rPr>
              <w:rStyle w:val="PlaceholderText"/>
              <w:rFonts w:cs="Times New Roman"/>
              <w:b/>
              <w:color w:val="0070C0"/>
              <w:u w:val="single"/>
            </w:rPr>
            <w:t>Enter text</w:t>
          </w:r>
        </w:p>
      </w:docPartBody>
    </w:docPart>
    <w:docPart>
      <w:docPartPr>
        <w:name w:val="EB522C8810DF4C45942CC2A64D56C1BD"/>
        <w:category>
          <w:name w:val="General"/>
          <w:gallery w:val="placeholder"/>
        </w:category>
        <w:types>
          <w:type w:val="bbPlcHdr"/>
        </w:types>
        <w:behaviors>
          <w:behavior w:val="content"/>
        </w:behaviors>
        <w:guid w:val="{0AF99C8C-8EEE-49D5-A0BB-7B1C2D70EECF}"/>
      </w:docPartPr>
      <w:docPartBody>
        <w:p w:rsidR="00FC0F14" w:rsidRDefault="00786BE9" w:rsidP="00786BE9">
          <w:pPr>
            <w:pStyle w:val="EB522C8810DF4C45942CC2A64D56C1BD1"/>
          </w:pPr>
          <w:r w:rsidRPr="001758E9">
            <w:rPr>
              <w:rStyle w:val="PlaceholderText"/>
              <w:rFonts w:cs="Times New Roman"/>
              <w:b/>
              <w:color w:val="0070C0"/>
              <w:u w:val="single"/>
            </w:rPr>
            <w:t>Enter text</w:t>
          </w:r>
        </w:p>
      </w:docPartBody>
    </w:docPart>
    <w:docPart>
      <w:docPartPr>
        <w:name w:val="DA63E66B0F3D4CD6A1B6443C4BBAB642"/>
        <w:category>
          <w:name w:val="General"/>
          <w:gallery w:val="placeholder"/>
        </w:category>
        <w:types>
          <w:type w:val="bbPlcHdr"/>
        </w:types>
        <w:behaviors>
          <w:behavior w:val="content"/>
        </w:behaviors>
        <w:guid w:val="{DD11B9B8-32B0-4655-9970-BCB4BFB1CA02}"/>
      </w:docPartPr>
      <w:docPartBody>
        <w:p w:rsidR="00FC0F14" w:rsidRDefault="00786BE9" w:rsidP="00786BE9">
          <w:pPr>
            <w:pStyle w:val="DA63E66B0F3D4CD6A1B6443C4BBAB6421"/>
          </w:pPr>
          <w:r w:rsidRPr="001758E9">
            <w:rPr>
              <w:rStyle w:val="PlaceholderText"/>
              <w:rFonts w:cs="Times New Roman"/>
              <w:b/>
              <w:color w:val="0070C0"/>
              <w:u w:val="single"/>
            </w:rPr>
            <w:t>Enter text</w:t>
          </w:r>
        </w:p>
      </w:docPartBody>
    </w:docPart>
    <w:docPart>
      <w:docPartPr>
        <w:name w:val="0DD2161CEDCF4760B8AF95C76CADB598"/>
        <w:category>
          <w:name w:val="General"/>
          <w:gallery w:val="placeholder"/>
        </w:category>
        <w:types>
          <w:type w:val="bbPlcHdr"/>
        </w:types>
        <w:behaviors>
          <w:behavior w:val="content"/>
        </w:behaviors>
        <w:guid w:val="{479A1CEB-9FDD-4FB0-BF3A-0C2995DD80DA}"/>
      </w:docPartPr>
      <w:docPartBody>
        <w:p w:rsidR="00FC0F14" w:rsidRDefault="00786BE9" w:rsidP="00786BE9">
          <w:pPr>
            <w:pStyle w:val="0DD2161CEDCF4760B8AF95C76CADB5981"/>
          </w:pPr>
          <w:r w:rsidRPr="001758E9">
            <w:rPr>
              <w:rStyle w:val="PlaceholderText"/>
              <w:rFonts w:cs="Times New Roman"/>
              <w:b/>
              <w:color w:val="0070C0"/>
              <w:u w:val="single"/>
            </w:rPr>
            <w:t>Enter text</w:t>
          </w:r>
        </w:p>
      </w:docPartBody>
    </w:docPart>
    <w:docPart>
      <w:docPartPr>
        <w:name w:val="0FF5C1A3BD8F45A0B0C9DEF9B989DD4C"/>
        <w:category>
          <w:name w:val="General"/>
          <w:gallery w:val="placeholder"/>
        </w:category>
        <w:types>
          <w:type w:val="bbPlcHdr"/>
        </w:types>
        <w:behaviors>
          <w:behavior w:val="content"/>
        </w:behaviors>
        <w:guid w:val="{4F859108-0FB9-4B9C-B11F-039BAECAD661}"/>
      </w:docPartPr>
      <w:docPartBody>
        <w:p w:rsidR="00FC0F14" w:rsidRDefault="00786BE9" w:rsidP="00786BE9">
          <w:pPr>
            <w:pStyle w:val="0FF5C1A3BD8F45A0B0C9DEF9B989DD4C1"/>
          </w:pPr>
          <w:r w:rsidRPr="001758E9">
            <w:rPr>
              <w:rStyle w:val="PlaceholderText"/>
              <w:rFonts w:cs="Times New Roman"/>
              <w:b/>
              <w:color w:val="0070C0"/>
              <w:u w:val="single"/>
            </w:rPr>
            <w:t>Enter text</w:t>
          </w:r>
        </w:p>
      </w:docPartBody>
    </w:docPart>
    <w:docPart>
      <w:docPartPr>
        <w:name w:val="7AFB3F38D76A42699023A6D787A9BB92"/>
        <w:category>
          <w:name w:val="General"/>
          <w:gallery w:val="placeholder"/>
        </w:category>
        <w:types>
          <w:type w:val="bbPlcHdr"/>
        </w:types>
        <w:behaviors>
          <w:behavior w:val="content"/>
        </w:behaviors>
        <w:guid w:val="{AF5BF2E2-9550-42CF-BBFF-43EE617A9A93}"/>
      </w:docPartPr>
      <w:docPartBody>
        <w:p w:rsidR="00FC0F14" w:rsidRDefault="00786BE9" w:rsidP="00786BE9">
          <w:pPr>
            <w:pStyle w:val="7AFB3F38D76A42699023A6D787A9BB921"/>
          </w:pPr>
          <w:r w:rsidRPr="001758E9">
            <w:rPr>
              <w:rStyle w:val="PlaceholderText"/>
              <w:rFonts w:cs="Times New Roman"/>
              <w:b/>
              <w:color w:val="0070C0"/>
              <w:u w:val="single"/>
            </w:rPr>
            <w:t>Enter text</w:t>
          </w:r>
        </w:p>
      </w:docPartBody>
    </w:docPart>
    <w:docPart>
      <w:docPartPr>
        <w:name w:val="E8A16D63DA2143989D4F102188E31454"/>
        <w:category>
          <w:name w:val="General"/>
          <w:gallery w:val="placeholder"/>
        </w:category>
        <w:types>
          <w:type w:val="bbPlcHdr"/>
        </w:types>
        <w:behaviors>
          <w:behavior w:val="content"/>
        </w:behaviors>
        <w:guid w:val="{C14E4501-E99F-4BDA-9C7B-625E86C01383}"/>
      </w:docPartPr>
      <w:docPartBody>
        <w:p w:rsidR="00FC0F14" w:rsidRDefault="00786BE9" w:rsidP="00786BE9">
          <w:pPr>
            <w:pStyle w:val="E8A16D63DA2143989D4F102188E314541"/>
          </w:pPr>
          <w:r w:rsidRPr="001758E9">
            <w:rPr>
              <w:rStyle w:val="PlaceholderText"/>
              <w:rFonts w:cs="Times New Roman"/>
              <w:b/>
              <w:color w:val="0070C0"/>
              <w:u w:val="single"/>
            </w:rPr>
            <w:t>Enter text</w:t>
          </w:r>
        </w:p>
      </w:docPartBody>
    </w:docPart>
    <w:docPart>
      <w:docPartPr>
        <w:name w:val="4903D38A57E4454F82F870CBA08F69FB"/>
        <w:category>
          <w:name w:val="General"/>
          <w:gallery w:val="placeholder"/>
        </w:category>
        <w:types>
          <w:type w:val="bbPlcHdr"/>
        </w:types>
        <w:behaviors>
          <w:behavior w:val="content"/>
        </w:behaviors>
        <w:guid w:val="{542EEE69-EEF5-433C-8F73-D7B20DC223BB}"/>
      </w:docPartPr>
      <w:docPartBody>
        <w:p w:rsidR="00FC0F14" w:rsidRDefault="00786BE9" w:rsidP="00786BE9">
          <w:pPr>
            <w:pStyle w:val="4903D38A57E4454F82F870CBA08F69FB1"/>
          </w:pPr>
          <w:r w:rsidRPr="001758E9">
            <w:rPr>
              <w:rStyle w:val="PlaceholderText"/>
              <w:rFonts w:cs="Times New Roman"/>
              <w:b/>
              <w:color w:val="0070C0"/>
              <w:u w:val="single"/>
            </w:rPr>
            <w:t>Enter text</w:t>
          </w:r>
        </w:p>
      </w:docPartBody>
    </w:docPart>
    <w:docPart>
      <w:docPartPr>
        <w:name w:val="EF27898746E142688B5A9D4D66D5AE1D"/>
        <w:category>
          <w:name w:val="General"/>
          <w:gallery w:val="placeholder"/>
        </w:category>
        <w:types>
          <w:type w:val="bbPlcHdr"/>
        </w:types>
        <w:behaviors>
          <w:behavior w:val="content"/>
        </w:behaviors>
        <w:guid w:val="{5AD36BBA-59CB-4241-87D3-1D44FC899F9A}"/>
      </w:docPartPr>
      <w:docPartBody>
        <w:p w:rsidR="00FC0F14" w:rsidRDefault="00786BE9" w:rsidP="00786BE9">
          <w:pPr>
            <w:pStyle w:val="EF27898746E142688B5A9D4D66D5AE1D1"/>
          </w:pPr>
          <w:r w:rsidRPr="001758E9">
            <w:rPr>
              <w:rStyle w:val="PlaceholderText"/>
              <w:rFonts w:cs="Times New Roman"/>
              <w:b/>
              <w:color w:val="0070C0"/>
              <w:u w:val="single"/>
            </w:rPr>
            <w:t>Enter text</w:t>
          </w:r>
        </w:p>
      </w:docPartBody>
    </w:docPart>
    <w:docPart>
      <w:docPartPr>
        <w:name w:val="9A6B484B13FA49F389AEC25C6387E616"/>
        <w:category>
          <w:name w:val="General"/>
          <w:gallery w:val="placeholder"/>
        </w:category>
        <w:types>
          <w:type w:val="bbPlcHdr"/>
        </w:types>
        <w:behaviors>
          <w:behavior w:val="content"/>
        </w:behaviors>
        <w:guid w:val="{631E937B-4A6E-45D3-8DE6-5E6429F8061E}"/>
      </w:docPartPr>
      <w:docPartBody>
        <w:p w:rsidR="00FC0F14" w:rsidRDefault="00786BE9" w:rsidP="00786BE9">
          <w:pPr>
            <w:pStyle w:val="9A6B484B13FA49F389AEC25C6387E6161"/>
          </w:pPr>
          <w:r w:rsidRPr="001758E9">
            <w:rPr>
              <w:rStyle w:val="PlaceholderText"/>
              <w:rFonts w:cs="Times New Roman"/>
              <w:b/>
              <w:color w:val="0070C0"/>
              <w:u w:val="single"/>
            </w:rPr>
            <w:t>Enter text</w:t>
          </w:r>
        </w:p>
      </w:docPartBody>
    </w:docPart>
    <w:docPart>
      <w:docPartPr>
        <w:name w:val="7868888B0E8240A7B4371F68261AE263"/>
        <w:category>
          <w:name w:val="General"/>
          <w:gallery w:val="placeholder"/>
        </w:category>
        <w:types>
          <w:type w:val="bbPlcHdr"/>
        </w:types>
        <w:behaviors>
          <w:behavior w:val="content"/>
        </w:behaviors>
        <w:guid w:val="{C36A327E-F7EB-4C4A-9033-548FA29FC0E8}"/>
      </w:docPartPr>
      <w:docPartBody>
        <w:p w:rsidR="00FC0F14" w:rsidRDefault="00786BE9" w:rsidP="00786BE9">
          <w:pPr>
            <w:pStyle w:val="7868888B0E8240A7B4371F68261AE263"/>
          </w:pPr>
          <w:r w:rsidRPr="001758E9">
            <w:rPr>
              <w:rStyle w:val="PlaceholderText"/>
              <w:rFonts w:cs="Times New Roman"/>
              <w:b/>
              <w:color w:val="0070C0"/>
              <w:u w:val="single"/>
            </w:rPr>
            <w:t>Enter text</w:t>
          </w:r>
        </w:p>
      </w:docPartBody>
    </w:docPart>
    <w:docPart>
      <w:docPartPr>
        <w:name w:val="90D75CC55BF34DDE8361B9D015723EE6"/>
        <w:category>
          <w:name w:val="General"/>
          <w:gallery w:val="placeholder"/>
        </w:category>
        <w:types>
          <w:type w:val="bbPlcHdr"/>
        </w:types>
        <w:behaviors>
          <w:behavior w:val="content"/>
        </w:behaviors>
        <w:guid w:val="{3810A1D4-6D35-4BC6-8AD2-C259D9C67677}"/>
      </w:docPartPr>
      <w:docPartBody>
        <w:p w:rsidR="008861DF" w:rsidRDefault="00FC0F14" w:rsidP="00FC0F14">
          <w:pPr>
            <w:pStyle w:val="90D75CC55BF34DDE8361B9D015723EE6"/>
          </w:pPr>
          <w:r w:rsidRPr="001758E9">
            <w:rPr>
              <w:rFonts w:cs="Times New Roman"/>
              <w:b/>
              <w:color w:val="0070C0"/>
              <w:u w:val="single"/>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6A"/>
    <w:rsid w:val="00786BE9"/>
    <w:rsid w:val="008861DF"/>
    <w:rsid w:val="00D8386A"/>
    <w:rsid w:val="00FC0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6BE9"/>
    <w:rPr>
      <w:color w:val="808080"/>
    </w:rPr>
  </w:style>
  <w:style w:type="paragraph" w:customStyle="1" w:styleId="241639A9ED7F4EADB82E00481136C55B">
    <w:name w:val="241639A9ED7F4EADB82E00481136C55B"/>
    <w:rsid w:val="00D8386A"/>
  </w:style>
  <w:style w:type="paragraph" w:customStyle="1" w:styleId="85C19CCF2ED64641896652368C841359">
    <w:name w:val="85C19CCF2ED64641896652368C841359"/>
    <w:rsid w:val="00D8386A"/>
  </w:style>
  <w:style w:type="paragraph" w:customStyle="1" w:styleId="E50903E72CAA4E0A8CB41DB7DB7BE2EE">
    <w:name w:val="E50903E72CAA4E0A8CB41DB7DB7BE2EE"/>
    <w:rsid w:val="00D8386A"/>
  </w:style>
  <w:style w:type="paragraph" w:customStyle="1" w:styleId="6862BF0ED1604E4ABA8B8B4A3F2DCDA1">
    <w:name w:val="6862BF0ED1604E4ABA8B8B4A3F2DCDA1"/>
    <w:rsid w:val="00D8386A"/>
  </w:style>
  <w:style w:type="paragraph" w:customStyle="1" w:styleId="8DC7B892C2734F6193B5E9D13B20B298">
    <w:name w:val="8DC7B892C2734F6193B5E9D13B20B298"/>
    <w:rsid w:val="00D8386A"/>
  </w:style>
  <w:style w:type="paragraph" w:customStyle="1" w:styleId="35090FF04244474590A93B20756CC304">
    <w:name w:val="35090FF04244474590A93B20756CC304"/>
    <w:rsid w:val="00D8386A"/>
  </w:style>
  <w:style w:type="paragraph" w:customStyle="1" w:styleId="CA76E0EC0F9B4D96A4898532C086A917">
    <w:name w:val="CA76E0EC0F9B4D96A4898532C086A917"/>
    <w:rsid w:val="00D8386A"/>
  </w:style>
  <w:style w:type="paragraph" w:customStyle="1" w:styleId="3B7F19A913DD40B587CE86B1C603E681">
    <w:name w:val="3B7F19A913DD40B587CE86B1C603E681"/>
    <w:rsid w:val="00D8386A"/>
  </w:style>
  <w:style w:type="paragraph" w:customStyle="1" w:styleId="FD0B3E7944EB4B9D99194C4AFFAD9718">
    <w:name w:val="FD0B3E7944EB4B9D99194C4AFFAD9718"/>
    <w:rsid w:val="00D8386A"/>
  </w:style>
  <w:style w:type="paragraph" w:customStyle="1" w:styleId="91A7D044F74B4BED89DF565DCF7F2EB5">
    <w:name w:val="91A7D044F74B4BED89DF565DCF7F2EB5"/>
    <w:rsid w:val="00D8386A"/>
  </w:style>
  <w:style w:type="paragraph" w:customStyle="1" w:styleId="463F14DDB9FF49539E762039DDB8654E">
    <w:name w:val="463F14DDB9FF49539E762039DDB8654E"/>
    <w:rsid w:val="00D8386A"/>
  </w:style>
  <w:style w:type="paragraph" w:customStyle="1" w:styleId="6BCD0C602DC54DDCADAD256930F99B2A">
    <w:name w:val="6BCD0C602DC54DDCADAD256930F99B2A"/>
    <w:rsid w:val="00D8386A"/>
  </w:style>
  <w:style w:type="paragraph" w:customStyle="1" w:styleId="E6ACC07AED7C43EDBF7D2B6C994BBA75">
    <w:name w:val="E6ACC07AED7C43EDBF7D2B6C994BBA75"/>
    <w:rsid w:val="00D8386A"/>
  </w:style>
  <w:style w:type="paragraph" w:customStyle="1" w:styleId="EE0E2AC8C7364F1D990BEAE93336BCBF">
    <w:name w:val="EE0E2AC8C7364F1D990BEAE93336BCBF"/>
    <w:rsid w:val="00D8386A"/>
  </w:style>
  <w:style w:type="paragraph" w:customStyle="1" w:styleId="2AA23B5213D6451CAAF7020F8C6C4C21">
    <w:name w:val="2AA23B5213D6451CAAF7020F8C6C4C21"/>
    <w:rsid w:val="00D8386A"/>
  </w:style>
  <w:style w:type="paragraph" w:customStyle="1" w:styleId="2B134A8076694DD4B25AA6F093CEA38D">
    <w:name w:val="2B134A8076694DD4B25AA6F093CEA38D"/>
    <w:rsid w:val="00D8386A"/>
  </w:style>
  <w:style w:type="paragraph" w:customStyle="1" w:styleId="8EDA4C9854CA432EA6917F742F252A17">
    <w:name w:val="8EDA4C9854CA432EA6917F742F252A17"/>
    <w:rsid w:val="00D8386A"/>
  </w:style>
  <w:style w:type="paragraph" w:customStyle="1" w:styleId="2BB7D362808F43ACB392774E8D74FD72">
    <w:name w:val="2BB7D362808F43ACB392774E8D74FD72"/>
    <w:rsid w:val="00D8386A"/>
  </w:style>
  <w:style w:type="paragraph" w:customStyle="1" w:styleId="4B5D2A8A3C75451F843EAB254FA4813A">
    <w:name w:val="4B5D2A8A3C75451F843EAB254FA4813A"/>
    <w:rsid w:val="00D8386A"/>
  </w:style>
  <w:style w:type="paragraph" w:customStyle="1" w:styleId="9A31B07F71DC4BB199416FABB6D285EF">
    <w:name w:val="9A31B07F71DC4BB199416FABB6D285EF"/>
    <w:rsid w:val="00D8386A"/>
  </w:style>
  <w:style w:type="paragraph" w:customStyle="1" w:styleId="4623C42D70074D62BEC21A97D7F81093">
    <w:name w:val="4623C42D70074D62BEC21A97D7F81093"/>
    <w:rsid w:val="00D8386A"/>
  </w:style>
  <w:style w:type="paragraph" w:customStyle="1" w:styleId="1AEBAD012A9942B785A334E58766B839">
    <w:name w:val="1AEBAD012A9942B785A334E58766B839"/>
    <w:rsid w:val="00D8386A"/>
  </w:style>
  <w:style w:type="paragraph" w:customStyle="1" w:styleId="BC1FF8438B4B4E54A4737A489ADF96DD">
    <w:name w:val="BC1FF8438B4B4E54A4737A489ADF96DD"/>
    <w:rsid w:val="00D8386A"/>
  </w:style>
  <w:style w:type="paragraph" w:customStyle="1" w:styleId="A220DE4CDD3F46F3ACCF755AD72B7549">
    <w:name w:val="A220DE4CDD3F46F3ACCF755AD72B7549"/>
    <w:rsid w:val="00D8386A"/>
  </w:style>
  <w:style w:type="paragraph" w:customStyle="1" w:styleId="A846990EB4774B709BF00A4B8EACE0B5">
    <w:name w:val="A846990EB4774B709BF00A4B8EACE0B5"/>
    <w:rsid w:val="00D8386A"/>
  </w:style>
  <w:style w:type="paragraph" w:customStyle="1" w:styleId="53C9702E2F634FFB93D7F5DFD7934932">
    <w:name w:val="53C9702E2F634FFB93D7F5DFD7934932"/>
    <w:rsid w:val="00786BE9"/>
  </w:style>
  <w:style w:type="paragraph" w:customStyle="1" w:styleId="88C9021AF53D4CA6B3F32C2437C7635D">
    <w:name w:val="88C9021AF53D4CA6B3F32C2437C7635D"/>
    <w:rsid w:val="00786BE9"/>
  </w:style>
  <w:style w:type="paragraph" w:customStyle="1" w:styleId="5399E25CAD38455A800D6F2B3DE9696D">
    <w:name w:val="5399E25CAD38455A800D6F2B3DE9696D"/>
    <w:rsid w:val="00786BE9"/>
  </w:style>
  <w:style w:type="paragraph" w:customStyle="1" w:styleId="E6AF30CA04C64FB3A8285BCA527656E9">
    <w:name w:val="E6AF30CA04C64FB3A8285BCA527656E9"/>
    <w:rsid w:val="00786BE9"/>
  </w:style>
  <w:style w:type="paragraph" w:customStyle="1" w:styleId="FE56204C7123433AAEA7E3CE53BBEAD6">
    <w:name w:val="FE56204C7123433AAEA7E3CE53BBEAD6"/>
    <w:rsid w:val="00786BE9"/>
  </w:style>
  <w:style w:type="paragraph" w:customStyle="1" w:styleId="BA2D83E621184429AC1EAFDD82507C7F">
    <w:name w:val="BA2D83E621184429AC1EAFDD82507C7F"/>
    <w:rsid w:val="00786BE9"/>
  </w:style>
  <w:style w:type="paragraph" w:customStyle="1" w:styleId="D4F4D4F95DCC427B8C5504ED9DD67BD2">
    <w:name w:val="D4F4D4F95DCC427B8C5504ED9DD67BD2"/>
    <w:rsid w:val="00786BE9"/>
  </w:style>
  <w:style w:type="paragraph" w:customStyle="1" w:styleId="03C6FD06C21F4C549557FC1D50959957">
    <w:name w:val="03C6FD06C21F4C549557FC1D50959957"/>
    <w:rsid w:val="00786BE9"/>
  </w:style>
  <w:style w:type="paragraph" w:customStyle="1" w:styleId="61E503E14E034BFD92BF7F235569715F">
    <w:name w:val="61E503E14E034BFD92BF7F235569715F"/>
    <w:rsid w:val="00786BE9"/>
  </w:style>
  <w:style w:type="paragraph" w:customStyle="1" w:styleId="897748D942AE48EF84CCDD6B9FA17926">
    <w:name w:val="897748D942AE48EF84CCDD6B9FA17926"/>
    <w:rsid w:val="00786BE9"/>
  </w:style>
  <w:style w:type="paragraph" w:customStyle="1" w:styleId="2C3BADE2EBEF46A38211B9DD603364B3">
    <w:name w:val="2C3BADE2EBEF46A38211B9DD603364B3"/>
    <w:rsid w:val="00786BE9"/>
  </w:style>
  <w:style w:type="paragraph" w:customStyle="1" w:styleId="D3A5D106971543CC8B6325C1A6103F0C">
    <w:name w:val="D3A5D106971543CC8B6325C1A6103F0C"/>
    <w:rsid w:val="00786BE9"/>
  </w:style>
  <w:style w:type="paragraph" w:customStyle="1" w:styleId="D018FEA07CB34BB1872DD3CCC55B3CEF">
    <w:name w:val="D018FEA07CB34BB1872DD3CCC55B3CEF"/>
    <w:rsid w:val="00786BE9"/>
  </w:style>
  <w:style w:type="paragraph" w:customStyle="1" w:styleId="37CC7E5A49FB420F94B50CE57BE039EE">
    <w:name w:val="37CC7E5A49FB420F94B50CE57BE039EE"/>
    <w:rsid w:val="00786BE9"/>
  </w:style>
  <w:style w:type="paragraph" w:customStyle="1" w:styleId="7ACB65D9E47B4D9BAC1273F2BA6CB255">
    <w:name w:val="7ACB65D9E47B4D9BAC1273F2BA6CB255"/>
    <w:rsid w:val="00786BE9"/>
  </w:style>
  <w:style w:type="paragraph" w:customStyle="1" w:styleId="1D4A8098C6F9425A8939DF32D2E94D1D">
    <w:name w:val="1D4A8098C6F9425A8939DF32D2E94D1D"/>
    <w:rsid w:val="00786BE9"/>
  </w:style>
  <w:style w:type="paragraph" w:customStyle="1" w:styleId="E7087A679645427586AB628E01CCC8EA">
    <w:name w:val="E7087A679645427586AB628E01CCC8EA"/>
    <w:rsid w:val="00786BE9"/>
  </w:style>
  <w:style w:type="paragraph" w:customStyle="1" w:styleId="7E15CA911FF94DE596B674D2493392D2">
    <w:name w:val="7E15CA911FF94DE596B674D2493392D2"/>
    <w:rsid w:val="00786BE9"/>
  </w:style>
  <w:style w:type="paragraph" w:customStyle="1" w:styleId="7A78E3F436E4408A875F415FD7C603C6">
    <w:name w:val="7A78E3F436E4408A875F415FD7C603C6"/>
    <w:rsid w:val="00786BE9"/>
  </w:style>
  <w:style w:type="paragraph" w:customStyle="1" w:styleId="B81992EC840044859AF4E09A9794CA7D">
    <w:name w:val="B81992EC840044859AF4E09A9794CA7D"/>
    <w:rsid w:val="00786BE9"/>
  </w:style>
  <w:style w:type="paragraph" w:customStyle="1" w:styleId="964E074A93514C4F83FE6CC655507BFD">
    <w:name w:val="964E074A93514C4F83FE6CC655507BFD"/>
    <w:rsid w:val="00786BE9"/>
  </w:style>
  <w:style w:type="paragraph" w:customStyle="1" w:styleId="7ADF939AE1C34A239A7D0B014C373D09">
    <w:name w:val="7ADF939AE1C34A239A7D0B014C373D09"/>
    <w:rsid w:val="00786BE9"/>
  </w:style>
  <w:style w:type="paragraph" w:customStyle="1" w:styleId="F4EB6D0EDDBE49549B107D1F331F1FCF">
    <w:name w:val="F4EB6D0EDDBE49549B107D1F331F1FCF"/>
    <w:rsid w:val="00786BE9"/>
  </w:style>
  <w:style w:type="paragraph" w:customStyle="1" w:styleId="241639A9ED7F4EADB82E00481136C55B1">
    <w:name w:val="241639A9ED7F4EADB82E00481136C55B1"/>
    <w:rsid w:val="00786BE9"/>
    <w:pPr>
      <w:spacing w:after="0"/>
    </w:pPr>
    <w:rPr>
      <w:rFonts w:ascii="Times New Roman" w:eastAsiaTheme="minorHAnsi" w:hAnsi="Times New Roman"/>
      <w:sz w:val="24"/>
    </w:rPr>
  </w:style>
  <w:style w:type="paragraph" w:customStyle="1" w:styleId="85C19CCF2ED64641896652368C8413591">
    <w:name w:val="85C19CCF2ED64641896652368C8413591"/>
    <w:rsid w:val="00786BE9"/>
    <w:pPr>
      <w:spacing w:after="0"/>
    </w:pPr>
    <w:rPr>
      <w:rFonts w:ascii="Times New Roman" w:eastAsiaTheme="minorHAnsi" w:hAnsi="Times New Roman"/>
      <w:sz w:val="24"/>
    </w:rPr>
  </w:style>
  <w:style w:type="paragraph" w:customStyle="1" w:styleId="E50903E72CAA4E0A8CB41DB7DB7BE2EE1">
    <w:name w:val="E50903E72CAA4E0A8CB41DB7DB7BE2EE1"/>
    <w:rsid w:val="00786BE9"/>
    <w:pPr>
      <w:spacing w:after="0"/>
    </w:pPr>
    <w:rPr>
      <w:rFonts w:ascii="Times New Roman" w:eastAsiaTheme="minorHAnsi" w:hAnsi="Times New Roman"/>
      <w:sz w:val="24"/>
    </w:rPr>
  </w:style>
  <w:style w:type="paragraph" w:customStyle="1" w:styleId="CA76E0EC0F9B4D96A4898532C086A9171">
    <w:name w:val="CA76E0EC0F9B4D96A4898532C086A9171"/>
    <w:rsid w:val="00786BE9"/>
    <w:pPr>
      <w:spacing w:after="0"/>
    </w:pPr>
    <w:rPr>
      <w:rFonts w:ascii="Times New Roman" w:eastAsiaTheme="minorHAnsi" w:hAnsi="Times New Roman"/>
      <w:sz w:val="24"/>
    </w:rPr>
  </w:style>
  <w:style w:type="paragraph" w:customStyle="1" w:styleId="3B7F19A913DD40B587CE86B1C603E6811">
    <w:name w:val="3B7F19A913DD40B587CE86B1C603E6811"/>
    <w:rsid w:val="00786BE9"/>
    <w:pPr>
      <w:spacing w:after="0"/>
    </w:pPr>
    <w:rPr>
      <w:rFonts w:ascii="Times New Roman" w:eastAsiaTheme="minorHAnsi" w:hAnsi="Times New Roman"/>
      <w:sz w:val="24"/>
    </w:rPr>
  </w:style>
  <w:style w:type="paragraph" w:customStyle="1" w:styleId="FD0B3E7944EB4B9D99194C4AFFAD97181">
    <w:name w:val="FD0B3E7944EB4B9D99194C4AFFAD97181"/>
    <w:rsid w:val="00786BE9"/>
    <w:pPr>
      <w:spacing w:after="0"/>
    </w:pPr>
    <w:rPr>
      <w:rFonts w:ascii="Times New Roman" w:eastAsiaTheme="minorHAnsi" w:hAnsi="Times New Roman"/>
      <w:sz w:val="24"/>
    </w:rPr>
  </w:style>
  <w:style w:type="paragraph" w:customStyle="1" w:styleId="91A7D044F74B4BED89DF565DCF7F2EB51">
    <w:name w:val="91A7D044F74B4BED89DF565DCF7F2EB51"/>
    <w:rsid w:val="00786BE9"/>
    <w:pPr>
      <w:spacing w:after="0"/>
    </w:pPr>
    <w:rPr>
      <w:rFonts w:ascii="Times New Roman" w:eastAsiaTheme="minorHAnsi" w:hAnsi="Times New Roman"/>
      <w:sz w:val="24"/>
    </w:rPr>
  </w:style>
  <w:style w:type="paragraph" w:customStyle="1" w:styleId="EE0E2AC8C7364F1D990BEAE93336BCBF1">
    <w:name w:val="EE0E2AC8C7364F1D990BEAE93336BCBF1"/>
    <w:rsid w:val="00786BE9"/>
    <w:pPr>
      <w:spacing w:after="0"/>
    </w:pPr>
    <w:rPr>
      <w:rFonts w:ascii="Times New Roman" w:eastAsiaTheme="minorHAnsi" w:hAnsi="Times New Roman"/>
      <w:sz w:val="24"/>
    </w:rPr>
  </w:style>
  <w:style w:type="paragraph" w:customStyle="1" w:styleId="463F14DDB9FF49539E762039DDB8654E1">
    <w:name w:val="463F14DDB9FF49539E762039DDB8654E1"/>
    <w:rsid w:val="00786BE9"/>
    <w:pPr>
      <w:spacing w:after="0"/>
    </w:pPr>
    <w:rPr>
      <w:rFonts w:ascii="Times New Roman" w:eastAsiaTheme="minorHAnsi" w:hAnsi="Times New Roman"/>
      <w:sz w:val="24"/>
    </w:rPr>
  </w:style>
  <w:style w:type="paragraph" w:customStyle="1" w:styleId="2AA23B5213D6451CAAF7020F8C6C4C211">
    <w:name w:val="2AA23B5213D6451CAAF7020F8C6C4C211"/>
    <w:rsid w:val="00786BE9"/>
    <w:pPr>
      <w:spacing w:after="0"/>
    </w:pPr>
    <w:rPr>
      <w:rFonts w:ascii="Times New Roman" w:eastAsiaTheme="minorHAnsi" w:hAnsi="Times New Roman"/>
      <w:sz w:val="24"/>
    </w:rPr>
  </w:style>
  <w:style w:type="paragraph" w:customStyle="1" w:styleId="6BCD0C602DC54DDCADAD256930F99B2A1">
    <w:name w:val="6BCD0C602DC54DDCADAD256930F99B2A1"/>
    <w:rsid w:val="00786BE9"/>
    <w:pPr>
      <w:spacing w:after="0"/>
    </w:pPr>
    <w:rPr>
      <w:rFonts w:ascii="Times New Roman" w:eastAsiaTheme="minorHAnsi" w:hAnsi="Times New Roman"/>
      <w:sz w:val="24"/>
    </w:rPr>
  </w:style>
  <w:style w:type="paragraph" w:customStyle="1" w:styleId="2B134A8076694DD4B25AA6F093CEA38D1">
    <w:name w:val="2B134A8076694DD4B25AA6F093CEA38D1"/>
    <w:rsid w:val="00786BE9"/>
    <w:pPr>
      <w:spacing w:after="0"/>
    </w:pPr>
    <w:rPr>
      <w:rFonts w:ascii="Times New Roman" w:eastAsiaTheme="minorHAnsi" w:hAnsi="Times New Roman"/>
      <w:sz w:val="24"/>
    </w:rPr>
  </w:style>
  <w:style w:type="paragraph" w:customStyle="1" w:styleId="E6ACC07AED7C43EDBF7D2B6C994BBA751">
    <w:name w:val="E6ACC07AED7C43EDBF7D2B6C994BBA751"/>
    <w:rsid w:val="00786BE9"/>
    <w:pPr>
      <w:spacing w:after="0"/>
    </w:pPr>
    <w:rPr>
      <w:rFonts w:ascii="Times New Roman" w:eastAsiaTheme="minorHAnsi" w:hAnsi="Times New Roman"/>
      <w:sz w:val="24"/>
    </w:rPr>
  </w:style>
  <w:style w:type="paragraph" w:customStyle="1" w:styleId="8EDA4C9854CA432EA6917F742F252A171">
    <w:name w:val="8EDA4C9854CA432EA6917F742F252A171"/>
    <w:rsid w:val="00786BE9"/>
    <w:pPr>
      <w:spacing w:after="0"/>
    </w:pPr>
    <w:rPr>
      <w:rFonts w:ascii="Times New Roman" w:eastAsiaTheme="minorHAnsi" w:hAnsi="Times New Roman"/>
      <w:sz w:val="24"/>
    </w:rPr>
  </w:style>
  <w:style w:type="paragraph" w:customStyle="1" w:styleId="2BB7D362808F43ACB392774E8D74FD721">
    <w:name w:val="2BB7D362808F43ACB392774E8D74FD721"/>
    <w:rsid w:val="00786BE9"/>
    <w:pPr>
      <w:spacing w:after="0"/>
    </w:pPr>
    <w:rPr>
      <w:rFonts w:ascii="Times New Roman" w:eastAsiaTheme="minorHAnsi" w:hAnsi="Times New Roman"/>
      <w:sz w:val="24"/>
    </w:rPr>
  </w:style>
  <w:style w:type="paragraph" w:customStyle="1" w:styleId="9A31B07F71DC4BB199416FABB6D285EF1">
    <w:name w:val="9A31B07F71DC4BB199416FABB6D285EF1"/>
    <w:rsid w:val="00786BE9"/>
    <w:pPr>
      <w:spacing w:after="0"/>
    </w:pPr>
    <w:rPr>
      <w:rFonts w:ascii="Times New Roman" w:eastAsiaTheme="minorHAnsi" w:hAnsi="Times New Roman"/>
      <w:sz w:val="24"/>
    </w:rPr>
  </w:style>
  <w:style w:type="paragraph" w:customStyle="1" w:styleId="4B5D2A8A3C75451F843EAB254FA4813A1">
    <w:name w:val="4B5D2A8A3C75451F843EAB254FA4813A1"/>
    <w:rsid w:val="00786BE9"/>
    <w:pPr>
      <w:spacing w:after="0"/>
    </w:pPr>
    <w:rPr>
      <w:rFonts w:ascii="Times New Roman" w:eastAsiaTheme="minorHAnsi" w:hAnsi="Times New Roman"/>
      <w:sz w:val="24"/>
    </w:rPr>
  </w:style>
  <w:style w:type="paragraph" w:customStyle="1" w:styleId="4623C42D70074D62BEC21A97D7F810931">
    <w:name w:val="4623C42D70074D62BEC21A97D7F810931"/>
    <w:rsid w:val="00786BE9"/>
    <w:pPr>
      <w:spacing w:after="0"/>
    </w:pPr>
    <w:rPr>
      <w:rFonts w:ascii="Times New Roman" w:eastAsiaTheme="minorHAnsi" w:hAnsi="Times New Roman"/>
      <w:sz w:val="24"/>
    </w:rPr>
  </w:style>
  <w:style w:type="paragraph" w:customStyle="1" w:styleId="1AEBAD012A9942B785A334E58766B8391">
    <w:name w:val="1AEBAD012A9942B785A334E58766B8391"/>
    <w:rsid w:val="00786BE9"/>
    <w:pPr>
      <w:spacing w:after="0"/>
    </w:pPr>
    <w:rPr>
      <w:rFonts w:ascii="Times New Roman" w:eastAsiaTheme="minorHAnsi" w:hAnsi="Times New Roman"/>
      <w:sz w:val="24"/>
    </w:rPr>
  </w:style>
  <w:style w:type="paragraph" w:customStyle="1" w:styleId="BC1FF8438B4B4E54A4737A489ADF96DD1">
    <w:name w:val="BC1FF8438B4B4E54A4737A489ADF96DD1"/>
    <w:rsid w:val="00786BE9"/>
    <w:pPr>
      <w:spacing w:after="0"/>
    </w:pPr>
    <w:rPr>
      <w:rFonts w:ascii="Times New Roman" w:eastAsiaTheme="minorHAnsi" w:hAnsi="Times New Roman"/>
      <w:sz w:val="24"/>
    </w:rPr>
  </w:style>
  <w:style w:type="paragraph" w:customStyle="1" w:styleId="A220DE4CDD3F46F3ACCF755AD72B75491">
    <w:name w:val="A220DE4CDD3F46F3ACCF755AD72B75491"/>
    <w:rsid w:val="00786BE9"/>
    <w:pPr>
      <w:spacing w:after="0"/>
    </w:pPr>
    <w:rPr>
      <w:rFonts w:ascii="Times New Roman" w:eastAsiaTheme="minorHAnsi" w:hAnsi="Times New Roman"/>
      <w:sz w:val="24"/>
    </w:rPr>
  </w:style>
  <w:style w:type="paragraph" w:customStyle="1" w:styleId="88C9021AF53D4CA6B3F32C2437C7635D1">
    <w:name w:val="88C9021AF53D4CA6B3F32C2437C7635D1"/>
    <w:rsid w:val="00786BE9"/>
    <w:pPr>
      <w:spacing w:after="0"/>
    </w:pPr>
    <w:rPr>
      <w:rFonts w:ascii="Times New Roman" w:eastAsiaTheme="minorHAnsi" w:hAnsi="Times New Roman"/>
      <w:sz w:val="24"/>
    </w:rPr>
  </w:style>
  <w:style w:type="paragraph" w:customStyle="1" w:styleId="5399E25CAD38455A800D6F2B3DE9696D1">
    <w:name w:val="5399E25CAD38455A800D6F2B3DE9696D1"/>
    <w:rsid w:val="00786BE9"/>
    <w:pPr>
      <w:spacing w:after="0"/>
    </w:pPr>
    <w:rPr>
      <w:rFonts w:ascii="Times New Roman" w:eastAsiaTheme="minorHAnsi" w:hAnsi="Times New Roman"/>
      <w:sz w:val="24"/>
    </w:rPr>
  </w:style>
  <w:style w:type="paragraph" w:customStyle="1" w:styleId="BA2D83E621184429AC1EAFDD82507C7F1">
    <w:name w:val="BA2D83E621184429AC1EAFDD82507C7F1"/>
    <w:rsid w:val="00786BE9"/>
    <w:pPr>
      <w:spacing w:after="0"/>
    </w:pPr>
    <w:rPr>
      <w:rFonts w:ascii="Times New Roman" w:eastAsiaTheme="minorHAnsi" w:hAnsi="Times New Roman"/>
      <w:sz w:val="24"/>
    </w:rPr>
  </w:style>
  <w:style w:type="paragraph" w:customStyle="1" w:styleId="FE56204C7123433AAEA7E3CE53BBEAD61">
    <w:name w:val="FE56204C7123433AAEA7E3CE53BBEAD61"/>
    <w:rsid w:val="00786BE9"/>
    <w:pPr>
      <w:spacing w:after="0"/>
    </w:pPr>
    <w:rPr>
      <w:rFonts w:ascii="Times New Roman" w:eastAsiaTheme="minorHAnsi" w:hAnsi="Times New Roman"/>
      <w:sz w:val="24"/>
    </w:rPr>
  </w:style>
  <w:style w:type="paragraph" w:customStyle="1" w:styleId="D4F4D4F95DCC427B8C5504ED9DD67BD21">
    <w:name w:val="D4F4D4F95DCC427B8C5504ED9DD67BD21"/>
    <w:rsid w:val="00786BE9"/>
    <w:pPr>
      <w:spacing w:after="0"/>
    </w:pPr>
    <w:rPr>
      <w:rFonts w:ascii="Times New Roman" w:eastAsiaTheme="minorHAnsi" w:hAnsi="Times New Roman"/>
      <w:sz w:val="24"/>
    </w:rPr>
  </w:style>
  <w:style w:type="paragraph" w:customStyle="1" w:styleId="61E503E14E034BFD92BF7F235569715F1">
    <w:name w:val="61E503E14E034BFD92BF7F235569715F1"/>
    <w:rsid w:val="00786BE9"/>
    <w:pPr>
      <w:spacing w:after="0"/>
    </w:pPr>
    <w:rPr>
      <w:rFonts w:ascii="Times New Roman" w:eastAsiaTheme="minorHAnsi" w:hAnsi="Times New Roman"/>
      <w:sz w:val="24"/>
    </w:rPr>
  </w:style>
  <w:style w:type="paragraph" w:customStyle="1" w:styleId="03C6FD06C21F4C549557FC1D509599571">
    <w:name w:val="03C6FD06C21F4C549557FC1D509599571"/>
    <w:rsid w:val="00786BE9"/>
    <w:pPr>
      <w:spacing w:after="0"/>
    </w:pPr>
    <w:rPr>
      <w:rFonts w:ascii="Times New Roman" w:eastAsiaTheme="minorHAnsi" w:hAnsi="Times New Roman"/>
      <w:sz w:val="24"/>
    </w:rPr>
  </w:style>
  <w:style w:type="paragraph" w:customStyle="1" w:styleId="897748D942AE48EF84CCDD6B9FA179261">
    <w:name w:val="897748D942AE48EF84CCDD6B9FA179261"/>
    <w:rsid w:val="00786BE9"/>
    <w:pPr>
      <w:spacing w:after="0"/>
    </w:pPr>
    <w:rPr>
      <w:rFonts w:ascii="Times New Roman" w:eastAsiaTheme="minorHAnsi" w:hAnsi="Times New Roman"/>
      <w:sz w:val="24"/>
    </w:rPr>
  </w:style>
  <w:style w:type="paragraph" w:customStyle="1" w:styleId="2C3BADE2EBEF46A38211B9DD603364B31">
    <w:name w:val="2C3BADE2EBEF46A38211B9DD603364B31"/>
    <w:rsid w:val="00786BE9"/>
    <w:pPr>
      <w:spacing w:after="0"/>
    </w:pPr>
    <w:rPr>
      <w:rFonts w:ascii="Times New Roman" w:eastAsiaTheme="minorHAnsi" w:hAnsi="Times New Roman"/>
      <w:sz w:val="24"/>
    </w:rPr>
  </w:style>
  <w:style w:type="paragraph" w:customStyle="1" w:styleId="D3A5D106971543CC8B6325C1A6103F0C1">
    <w:name w:val="D3A5D106971543CC8B6325C1A6103F0C1"/>
    <w:rsid w:val="00786BE9"/>
    <w:pPr>
      <w:spacing w:after="0"/>
    </w:pPr>
    <w:rPr>
      <w:rFonts w:ascii="Times New Roman" w:eastAsiaTheme="minorHAnsi" w:hAnsi="Times New Roman"/>
      <w:sz w:val="24"/>
    </w:rPr>
  </w:style>
  <w:style w:type="paragraph" w:customStyle="1" w:styleId="D018FEA07CB34BB1872DD3CCC55B3CEF1">
    <w:name w:val="D018FEA07CB34BB1872DD3CCC55B3CEF1"/>
    <w:rsid w:val="00786BE9"/>
    <w:pPr>
      <w:spacing w:after="0"/>
    </w:pPr>
    <w:rPr>
      <w:rFonts w:ascii="Times New Roman" w:eastAsiaTheme="minorHAnsi" w:hAnsi="Times New Roman"/>
      <w:sz w:val="24"/>
    </w:rPr>
  </w:style>
  <w:style w:type="paragraph" w:customStyle="1" w:styleId="37CC7E5A49FB420F94B50CE57BE039EE1">
    <w:name w:val="37CC7E5A49FB420F94B50CE57BE039EE1"/>
    <w:rsid w:val="00786BE9"/>
    <w:pPr>
      <w:spacing w:after="0"/>
    </w:pPr>
    <w:rPr>
      <w:rFonts w:ascii="Times New Roman" w:eastAsiaTheme="minorHAnsi" w:hAnsi="Times New Roman"/>
      <w:sz w:val="24"/>
    </w:rPr>
  </w:style>
  <w:style w:type="paragraph" w:customStyle="1" w:styleId="7ACB65D9E47B4D9BAC1273F2BA6CB2551">
    <w:name w:val="7ACB65D9E47B4D9BAC1273F2BA6CB2551"/>
    <w:rsid w:val="00786BE9"/>
    <w:pPr>
      <w:spacing w:after="0"/>
    </w:pPr>
    <w:rPr>
      <w:rFonts w:ascii="Times New Roman" w:eastAsiaTheme="minorHAnsi" w:hAnsi="Times New Roman"/>
      <w:sz w:val="24"/>
    </w:rPr>
  </w:style>
  <w:style w:type="paragraph" w:customStyle="1" w:styleId="1D4A8098C6F9425A8939DF32D2E94D1D1">
    <w:name w:val="1D4A8098C6F9425A8939DF32D2E94D1D1"/>
    <w:rsid w:val="00786BE9"/>
    <w:pPr>
      <w:spacing w:after="0"/>
    </w:pPr>
    <w:rPr>
      <w:rFonts w:ascii="Times New Roman" w:eastAsiaTheme="minorHAnsi" w:hAnsi="Times New Roman"/>
      <w:sz w:val="24"/>
    </w:rPr>
  </w:style>
  <w:style w:type="paragraph" w:customStyle="1" w:styleId="964E074A93514C4F83FE6CC655507BFD1">
    <w:name w:val="964E074A93514C4F83FE6CC655507BFD1"/>
    <w:rsid w:val="00786BE9"/>
    <w:pPr>
      <w:spacing w:after="0"/>
    </w:pPr>
    <w:rPr>
      <w:rFonts w:ascii="Times New Roman" w:eastAsiaTheme="minorHAnsi" w:hAnsi="Times New Roman"/>
      <w:sz w:val="24"/>
    </w:rPr>
  </w:style>
  <w:style w:type="paragraph" w:customStyle="1" w:styleId="E7087A679645427586AB628E01CCC8EA1">
    <w:name w:val="E7087A679645427586AB628E01CCC8EA1"/>
    <w:rsid w:val="00786BE9"/>
    <w:pPr>
      <w:spacing w:after="0"/>
    </w:pPr>
    <w:rPr>
      <w:rFonts w:ascii="Times New Roman" w:eastAsiaTheme="minorHAnsi" w:hAnsi="Times New Roman"/>
      <w:sz w:val="24"/>
    </w:rPr>
  </w:style>
  <w:style w:type="paragraph" w:customStyle="1" w:styleId="7E15CA911FF94DE596B674D2493392D21">
    <w:name w:val="7E15CA911FF94DE596B674D2493392D21"/>
    <w:rsid w:val="00786BE9"/>
    <w:pPr>
      <w:spacing w:after="0"/>
    </w:pPr>
    <w:rPr>
      <w:rFonts w:ascii="Times New Roman" w:eastAsiaTheme="minorHAnsi" w:hAnsi="Times New Roman"/>
      <w:sz w:val="24"/>
    </w:rPr>
  </w:style>
  <w:style w:type="paragraph" w:customStyle="1" w:styleId="7A78E3F436E4408A875F415FD7C603C61">
    <w:name w:val="7A78E3F436E4408A875F415FD7C603C61"/>
    <w:rsid w:val="00786BE9"/>
    <w:pPr>
      <w:spacing w:after="0"/>
    </w:pPr>
    <w:rPr>
      <w:rFonts w:ascii="Times New Roman" w:eastAsiaTheme="minorHAnsi" w:hAnsi="Times New Roman"/>
      <w:sz w:val="24"/>
    </w:rPr>
  </w:style>
  <w:style w:type="paragraph" w:customStyle="1" w:styleId="B81992EC840044859AF4E09A9794CA7D1">
    <w:name w:val="B81992EC840044859AF4E09A9794CA7D1"/>
    <w:rsid w:val="00786BE9"/>
    <w:pPr>
      <w:spacing w:after="0"/>
    </w:pPr>
    <w:rPr>
      <w:rFonts w:ascii="Times New Roman" w:eastAsiaTheme="minorHAnsi" w:hAnsi="Times New Roman"/>
      <w:sz w:val="24"/>
    </w:rPr>
  </w:style>
  <w:style w:type="paragraph" w:customStyle="1" w:styleId="F4EB6D0EDDBE49549B107D1F331F1FCF1">
    <w:name w:val="F4EB6D0EDDBE49549B107D1F331F1FCF1"/>
    <w:rsid w:val="00786BE9"/>
    <w:pPr>
      <w:spacing w:after="0"/>
    </w:pPr>
    <w:rPr>
      <w:rFonts w:ascii="Times New Roman" w:eastAsiaTheme="minorHAnsi" w:hAnsi="Times New Roman"/>
      <w:sz w:val="24"/>
    </w:rPr>
  </w:style>
  <w:style w:type="paragraph" w:customStyle="1" w:styleId="7ADF939AE1C34A239A7D0B014C373D091">
    <w:name w:val="7ADF939AE1C34A239A7D0B014C373D091"/>
    <w:rsid w:val="00786BE9"/>
    <w:pPr>
      <w:spacing w:after="0"/>
    </w:pPr>
    <w:rPr>
      <w:rFonts w:ascii="Times New Roman" w:eastAsiaTheme="minorHAnsi" w:hAnsi="Times New Roman"/>
      <w:sz w:val="24"/>
    </w:rPr>
  </w:style>
  <w:style w:type="paragraph" w:customStyle="1" w:styleId="DB3B80805A824F59A218D13631956F8B">
    <w:name w:val="DB3B80805A824F59A218D13631956F8B"/>
    <w:rsid w:val="00786BE9"/>
  </w:style>
  <w:style w:type="paragraph" w:customStyle="1" w:styleId="D06DCCDA10204E71B269C0E92EA4821F">
    <w:name w:val="D06DCCDA10204E71B269C0E92EA4821F"/>
    <w:rsid w:val="00786BE9"/>
  </w:style>
  <w:style w:type="paragraph" w:customStyle="1" w:styleId="49F139F3B48D4341B8BD433D634864CC">
    <w:name w:val="49F139F3B48D4341B8BD433D634864CC"/>
    <w:rsid w:val="00786BE9"/>
  </w:style>
  <w:style w:type="paragraph" w:customStyle="1" w:styleId="241639A9ED7F4EADB82E00481136C55B2">
    <w:name w:val="241639A9ED7F4EADB82E00481136C55B2"/>
    <w:rsid w:val="00786BE9"/>
    <w:pPr>
      <w:spacing w:after="0"/>
    </w:pPr>
    <w:rPr>
      <w:rFonts w:ascii="Times New Roman" w:eastAsiaTheme="minorHAnsi" w:hAnsi="Times New Roman"/>
      <w:sz w:val="24"/>
    </w:rPr>
  </w:style>
  <w:style w:type="paragraph" w:customStyle="1" w:styleId="85C19CCF2ED64641896652368C8413592">
    <w:name w:val="85C19CCF2ED64641896652368C8413592"/>
    <w:rsid w:val="00786BE9"/>
    <w:pPr>
      <w:spacing w:after="0"/>
    </w:pPr>
    <w:rPr>
      <w:rFonts w:ascii="Times New Roman" w:eastAsiaTheme="minorHAnsi" w:hAnsi="Times New Roman"/>
      <w:sz w:val="24"/>
    </w:rPr>
  </w:style>
  <w:style w:type="paragraph" w:customStyle="1" w:styleId="E50903E72CAA4E0A8CB41DB7DB7BE2EE2">
    <w:name w:val="E50903E72CAA4E0A8CB41DB7DB7BE2EE2"/>
    <w:rsid w:val="00786BE9"/>
    <w:pPr>
      <w:spacing w:after="0"/>
    </w:pPr>
    <w:rPr>
      <w:rFonts w:ascii="Times New Roman" w:eastAsiaTheme="minorHAnsi" w:hAnsi="Times New Roman"/>
      <w:sz w:val="24"/>
    </w:rPr>
  </w:style>
  <w:style w:type="paragraph" w:customStyle="1" w:styleId="CA76E0EC0F9B4D96A4898532C086A9172">
    <w:name w:val="CA76E0EC0F9B4D96A4898532C086A9172"/>
    <w:rsid w:val="00786BE9"/>
    <w:pPr>
      <w:spacing w:after="0"/>
    </w:pPr>
    <w:rPr>
      <w:rFonts w:ascii="Times New Roman" w:eastAsiaTheme="minorHAnsi" w:hAnsi="Times New Roman"/>
      <w:sz w:val="24"/>
    </w:rPr>
  </w:style>
  <w:style w:type="paragraph" w:customStyle="1" w:styleId="3B7F19A913DD40B587CE86B1C603E6812">
    <w:name w:val="3B7F19A913DD40B587CE86B1C603E6812"/>
    <w:rsid w:val="00786BE9"/>
    <w:pPr>
      <w:spacing w:after="0"/>
    </w:pPr>
    <w:rPr>
      <w:rFonts w:ascii="Times New Roman" w:eastAsiaTheme="minorHAnsi" w:hAnsi="Times New Roman"/>
      <w:sz w:val="24"/>
    </w:rPr>
  </w:style>
  <w:style w:type="paragraph" w:customStyle="1" w:styleId="FD0B3E7944EB4B9D99194C4AFFAD97182">
    <w:name w:val="FD0B3E7944EB4B9D99194C4AFFAD97182"/>
    <w:rsid w:val="00786BE9"/>
    <w:pPr>
      <w:spacing w:after="0"/>
    </w:pPr>
    <w:rPr>
      <w:rFonts w:ascii="Times New Roman" w:eastAsiaTheme="minorHAnsi" w:hAnsi="Times New Roman"/>
      <w:sz w:val="24"/>
    </w:rPr>
  </w:style>
  <w:style w:type="paragraph" w:customStyle="1" w:styleId="91A7D044F74B4BED89DF565DCF7F2EB52">
    <w:name w:val="91A7D044F74B4BED89DF565DCF7F2EB52"/>
    <w:rsid w:val="00786BE9"/>
    <w:pPr>
      <w:spacing w:after="0"/>
    </w:pPr>
    <w:rPr>
      <w:rFonts w:ascii="Times New Roman" w:eastAsiaTheme="minorHAnsi" w:hAnsi="Times New Roman"/>
      <w:sz w:val="24"/>
    </w:rPr>
  </w:style>
  <w:style w:type="paragraph" w:customStyle="1" w:styleId="EE0E2AC8C7364F1D990BEAE93336BCBF2">
    <w:name w:val="EE0E2AC8C7364F1D990BEAE93336BCBF2"/>
    <w:rsid w:val="00786BE9"/>
    <w:pPr>
      <w:spacing w:after="0"/>
    </w:pPr>
    <w:rPr>
      <w:rFonts w:ascii="Times New Roman" w:eastAsiaTheme="minorHAnsi" w:hAnsi="Times New Roman"/>
      <w:sz w:val="24"/>
    </w:rPr>
  </w:style>
  <w:style w:type="paragraph" w:customStyle="1" w:styleId="463F14DDB9FF49539E762039DDB8654E2">
    <w:name w:val="463F14DDB9FF49539E762039DDB8654E2"/>
    <w:rsid w:val="00786BE9"/>
    <w:pPr>
      <w:spacing w:after="0"/>
    </w:pPr>
    <w:rPr>
      <w:rFonts w:ascii="Times New Roman" w:eastAsiaTheme="minorHAnsi" w:hAnsi="Times New Roman"/>
      <w:sz w:val="24"/>
    </w:rPr>
  </w:style>
  <w:style w:type="paragraph" w:customStyle="1" w:styleId="2AA23B5213D6451CAAF7020F8C6C4C212">
    <w:name w:val="2AA23B5213D6451CAAF7020F8C6C4C212"/>
    <w:rsid w:val="00786BE9"/>
    <w:pPr>
      <w:spacing w:after="0"/>
    </w:pPr>
    <w:rPr>
      <w:rFonts w:ascii="Times New Roman" w:eastAsiaTheme="minorHAnsi" w:hAnsi="Times New Roman"/>
      <w:sz w:val="24"/>
    </w:rPr>
  </w:style>
  <w:style w:type="paragraph" w:customStyle="1" w:styleId="6BCD0C602DC54DDCADAD256930F99B2A2">
    <w:name w:val="6BCD0C602DC54DDCADAD256930F99B2A2"/>
    <w:rsid w:val="00786BE9"/>
    <w:pPr>
      <w:spacing w:after="0"/>
    </w:pPr>
    <w:rPr>
      <w:rFonts w:ascii="Times New Roman" w:eastAsiaTheme="minorHAnsi" w:hAnsi="Times New Roman"/>
      <w:sz w:val="24"/>
    </w:rPr>
  </w:style>
  <w:style w:type="paragraph" w:customStyle="1" w:styleId="2B134A8076694DD4B25AA6F093CEA38D2">
    <w:name w:val="2B134A8076694DD4B25AA6F093CEA38D2"/>
    <w:rsid w:val="00786BE9"/>
    <w:pPr>
      <w:spacing w:after="0"/>
    </w:pPr>
    <w:rPr>
      <w:rFonts w:ascii="Times New Roman" w:eastAsiaTheme="minorHAnsi" w:hAnsi="Times New Roman"/>
      <w:sz w:val="24"/>
    </w:rPr>
  </w:style>
  <w:style w:type="paragraph" w:customStyle="1" w:styleId="E6ACC07AED7C43EDBF7D2B6C994BBA752">
    <w:name w:val="E6ACC07AED7C43EDBF7D2B6C994BBA752"/>
    <w:rsid w:val="00786BE9"/>
    <w:pPr>
      <w:spacing w:after="0"/>
    </w:pPr>
    <w:rPr>
      <w:rFonts w:ascii="Times New Roman" w:eastAsiaTheme="minorHAnsi" w:hAnsi="Times New Roman"/>
      <w:sz w:val="24"/>
    </w:rPr>
  </w:style>
  <w:style w:type="paragraph" w:customStyle="1" w:styleId="8EDA4C9854CA432EA6917F742F252A172">
    <w:name w:val="8EDA4C9854CA432EA6917F742F252A172"/>
    <w:rsid w:val="00786BE9"/>
    <w:pPr>
      <w:spacing w:after="0"/>
    </w:pPr>
    <w:rPr>
      <w:rFonts w:ascii="Times New Roman" w:eastAsiaTheme="minorHAnsi" w:hAnsi="Times New Roman"/>
      <w:sz w:val="24"/>
    </w:rPr>
  </w:style>
  <w:style w:type="paragraph" w:customStyle="1" w:styleId="2BB7D362808F43ACB392774E8D74FD722">
    <w:name w:val="2BB7D362808F43ACB392774E8D74FD722"/>
    <w:rsid w:val="00786BE9"/>
    <w:pPr>
      <w:spacing w:after="0"/>
    </w:pPr>
    <w:rPr>
      <w:rFonts w:ascii="Times New Roman" w:eastAsiaTheme="minorHAnsi" w:hAnsi="Times New Roman"/>
      <w:sz w:val="24"/>
    </w:rPr>
  </w:style>
  <w:style w:type="paragraph" w:customStyle="1" w:styleId="9A31B07F71DC4BB199416FABB6D285EF2">
    <w:name w:val="9A31B07F71DC4BB199416FABB6D285EF2"/>
    <w:rsid w:val="00786BE9"/>
    <w:pPr>
      <w:spacing w:after="0"/>
    </w:pPr>
    <w:rPr>
      <w:rFonts w:ascii="Times New Roman" w:eastAsiaTheme="minorHAnsi" w:hAnsi="Times New Roman"/>
      <w:sz w:val="24"/>
    </w:rPr>
  </w:style>
  <w:style w:type="paragraph" w:customStyle="1" w:styleId="4B5D2A8A3C75451F843EAB254FA4813A2">
    <w:name w:val="4B5D2A8A3C75451F843EAB254FA4813A2"/>
    <w:rsid w:val="00786BE9"/>
    <w:pPr>
      <w:spacing w:after="0"/>
    </w:pPr>
    <w:rPr>
      <w:rFonts w:ascii="Times New Roman" w:eastAsiaTheme="minorHAnsi" w:hAnsi="Times New Roman"/>
      <w:sz w:val="24"/>
    </w:rPr>
  </w:style>
  <w:style w:type="paragraph" w:customStyle="1" w:styleId="4623C42D70074D62BEC21A97D7F810932">
    <w:name w:val="4623C42D70074D62BEC21A97D7F810932"/>
    <w:rsid w:val="00786BE9"/>
    <w:pPr>
      <w:spacing w:after="0"/>
    </w:pPr>
    <w:rPr>
      <w:rFonts w:ascii="Times New Roman" w:eastAsiaTheme="minorHAnsi" w:hAnsi="Times New Roman"/>
      <w:sz w:val="24"/>
    </w:rPr>
  </w:style>
  <w:style w:type="paragraph" w:customStyle="1" w:styleId="1AEBAD012A9942B785A334E58766B8392">
    <w:name w:val="1AEBAD012A9942B785A334E58766B8392"/>
    <w:rsid w:val="00786BE9"/>
    <w:pPr>
      <w:spacing w:after="0"/>
    </w:pPr>
    <w:rPr>
      <w:rFonts w:ascii="Times New Roman" w:eastAsiaTheme="minorHAnsi" w:hAnsi="Times New Roman"/>
      <w:sz w:val="24"/>
    </w:rPr>
  </w:style>
  <w:style w:type="paragraph" w:customStyle="1" w:styleId="BC1FF8438B4B4E54A4737A489ADF96DD2">
    <w:name w:val="BC1FF8438B4B4E54A4737A489ADF96DD2"/>
    <w:rsid w:val="00786BE9"/>
    <w:pPr>
      <w:spacing w:after="0"/>
    </w:pPr>
    <w:rPr>
      <w:rFonts w:ascii="Times New Roman" w:eastAsiaTheme="minorHAnsi" w:hAnsi="Times New Roman"/>
      <w:sz w:val="24"/>
    </w:rPr>
  </w:style>
  <w:style w:type="paragraph" w:customStyle="1" w:styleId="A220DE4CDD3F46F3ACCF755AD72B75492">
    <w:name w:val="A220DE4CDD3F46F3ACCF755AD72B75492"/>
    <w:rsid w:val="00786BE9"/>
    <w:pPr>
      <w:spacing w:after="0"/>
    </w:pPr>
    <w:rPr>
      <w:rFonts w:ascii="Times New Roman" w:eastAsiaTheme="minorHAnsi" w:hAnsi="Times New Roman"/>
      <w:sz w:val="24"/>
    </w:rPr>
  </w:style>
  <w:style w:type="paragraph" w:customStyle="1" w:styleId="88C9021AF53D4CA6B3F32C2437C7635D2">
    <w:name w:val="88C9021AF53D4CA6B3F32C2437C7635D2"/>
    <w:rsid w:val="00786BE9"/>
    <w:pPr>
      <w:spacing w:after="0"/>
    </w:pPr>
    <w:rPr>
      <w:rFonts w:ascii="Times New Roman" w:eastAsiaTheme="minorHAnsi" w:hAnsi="Times New Roman"/>
      <w:sz w:val="24"/>
    </w:rPr>
  </w:style>
  <w:style w:type="paragraph" w:customStyle="1" w:styleId="5399E25CAD38455A800D6F2B3DE9696D2">
    <w:name w:val="5399E25CAD38455A800D6F2B3DE9696D2"/>
    <w:rsid w:val="00786BE9"/>
    <w:pPr>
      <w:spacing w:after="0"/>
    </w:pPr>
    <w:rPr>
      <w:rFonts w:ascii="Times New Roman" w:eastAsiaTheme="minorHAnsi" w:hAnsi="Times New Roman"/>
      <w:sz w:val="24"/>
    </w:rPr>
  </w:style>
  <w:style w:type="paragraph" w:customStyle="1" w:styleId="BA2D83E621184429AC1EAFDD82507C7F2">
    <w:name w:val="BA2D83E621184429AC1EAFDD82507C7F2"/>
    <w:rsid w:val="00786BE9"/>
    <w:pPr>
      <w:spacing w:after="0"/>
    </w:pPr>
    <w:rPr>
      <w:rFonts w:ascii="Times New Roman" w:eastAsiaTheme="minorHAnsi" w:hAnsi="Times New Roman"/>
      <w:sz w:val="24"/>
    </w:rPr>
  </w:style>
  <w:style w:type="paragraph" w:customStyle="1" w:styleId="FE56204C7123433AAEA7E3CE53BBEAD62">
    <w:name w:val="FE56204C7123433AAEA7E3CE53BBEAD62"/>
    <w:rsid w:val="00786BE9"/>
    <w:pPr>
      <w:spacing w:after="0"/>
    </w:pPr>
    <w:rPr>
      <w:rFonts w:ascii="Times New Roman" w:eastAsiaTheme="minorHAnsi" w:hAnsi="Times New Roman"/>
      <w:sz w:val="24"/>
    </w:rPr>
  </w:style>
  <w:style w:type="paragraph" w:customStyle="1" w:styleId="D4F4D4F95DCC427B8C5504ED9DD67BD22">
    <w:name w:val="D4F4D4F95DCC427B8C5504ED9DD67BD22"/>
    <w:rsid w:val="00786BE9"/>
    <w:pPr>
      <w:spacing w:after="0"/>
    </w:pPr>
    <w:rPr>
      <w:rFonts w:ascii="Times New Roman" w:eastAsiaTheme="minorHAnsi" w:hAnsi="Times New Roman"/>
      <w:sz w:val="24"/>
    </w:rPr>
  </w:style>
  <w:style w:type="paragraph" w:customStyle="1" w:styleId="61E503E14E034BFD92BF7F235569715F2">
    <w:name w:val="61E503E14E034BFD92BF7F235569715F2"/>
    <w:rsid w:val="00786BE9"/>
    <w:pPr>
      <w:spacing w:after="0"/>
    </w:pPr>
    <w:rPr>
      <w:rFonts w:ascii="Times New Roman" w:eastAsiaTheme="minorHAnsi" w:hAnsi="Times New Roman"/>
      <w:sz w:val="24"/>
    </w:rPr>
  </w:style>
  <w:style w:type="paragraph" w:customStyle="1" w:styleId="03C6FD06C21F4C549557FC1D509599572">
    <w:name w:val="03C6FD06C21F4C549557FC1D509599572"/>
    <w:rsid w:val="00786BE9"/>
    <w:pPr>
      <w:spacing w:after="0"/>
    </w:pPr>
    <w:rPr>
      <w:rFonts w:ascii="Times New Roman" w:eastAsiaTheme="minorHAnsi" w:hAnsi="Times New Roman"/>
      <w:sz w:val="24"/>
    </w:rPr>
  </w:style>
  <w:style w:type="paragraph" w:customStyle="1" w:styleId="897748D942AE48EF84CCDD6B9FA179262">
    <w:name w:val="897748D942AE48EF84CCDD6B9FA179262"/>
    <w:rsid w:val="00786BE9"/>
    <w:pPr>
      <w:spacing w:after="0"/>
    </w:pPr>
    <w:rPr>
      <w:rFonts w:ascii="Times New Roman" w:eastAsiaTheme="minorHAnsi" w:hAnsi="Times New Roman"/>
      <w:sz w:val="24"/>
    </w:rPr>
  </w:style>
  <w:style w:type="paragraph" w:customStyle="1" w:styleId="2C3BADE2EBEF46A38211B9DD603364B32">
    <w:name w:val="2C3BADE2EBEF46A38211B9DD603364B32"/>
    <w:rsid w:val="00786BE9"/>
    <w:pPr>
      <w:spacing w:after="0"/>
    </w:pPr>
    <w:rPr>
      <w:rFonts w:ascii="Times New Roman" w:eastAsiaTheme="minorHAnsi" w:hAnsi="Times New Roman"/>
      <w:sz w:val="24"/>
    </w:rPr>
  </w:style>
  <w:style w:type="paragraph" w:customStyle="1" w:styleId="D3A5D106971543CC8B6325C1A6103F0C2">
    <w:name w:val="D3A5D106971543CC8B6325C1A6103F0C2"/>
    <w:rsid w:val="00786BE9"/>
    <w:pPr>
      <w:spacing w:after="0"/>
    </w:pPr>
    <w:rPr>
      <w:rFonts w:ascii="Times New Roman" w:eastAsiaTheme="minorHAnsi" w:hAnsi="Times New Roman"/>
      <w:sz w:val="24"/>
    </w:rPr>
  </w:style>
  <w:style w:type="paragraph" w:customStyle="1" w:styleId="D018FEA07CB34BB1872DD3CCC55B3CEF2">
    <w:name w:val="D018FEA07CB34BB1872DD3CCC55B3CEF2"/>
    <w:rsid w:val="00786BE9"/>
    <w:pPr>
      <w:spacing w:after="0"/>
    </w:pPr>
    <w:rPr>
      <w:rFonts w:ascii="Times New Roman" w:eastAsiaTheme="minorHAnsi" w:hAnsi="Times New Roman"/>
      <w:sz w:val="24"/>
    </w:rPr>
  </w:style>
  <w:style w:type="paragraph" w:customStyle="1" w:styleId="37CC7E5A49FB420F94B50CE57BE039EE2">
    <w:name w:val="37CC7E5A49FB420F94B50CE57BE039EE2"/>
    <w:rsid w:val="00786BE9"/>
    <w:pPr>
      <w:spacing w:after="0"/>
    </w:pPr>
    <w:rPr>
      <w:rFonts w:ascii="Times New Roman" w:eastAsiaTheme="minorHAnsi" w:hAnsi="Times New Roman"/>
      <w:sz w:val="24"/>
    </w:rPr>
  </w:style>
  <w:style w:type="paragraph" w:customStyle="1" w:styleId="7ACB65D9E47B4D9BAC1273F2BA6CB2552">
    <w:name w:val="7ACB65D9E47B4D9BAC1273F2BA6CB2552"/>
    <w:rsid w:val="00786BE9"/>
    <w:pPr>
      <w:spacing w:after="0"/>
    </w:pPr>
    <w:rPr>
      <w:rFonts w:ascii="Times New Roman" w:eastAsiaTheme="minorHAnsi" w:hAnsi="Times New Roman"/>
      <w:sz w:val="24"/>
    </w:rPr>
  </w:style>
  <w:style w:type="paragraph" w:customStyle="1" w:styleId="1D4A8098C6F9425A8939DF32D2E94D1D2">
    <w:name w:val="1D4A8098C6F9425A8939DF32D2E94D1D2"/>
    <w:rsid w:val="00786BE9"/>
    <w:pPr>
      <w:spacing w:after="0"/>
    </w:pPr>
    <w:rPr>
      <w:rFonts w:ascii="Times New Roman" w:eastAsiaTheme="minorHAnsi" w:hAnsi="Times New Roman"/>
      <w:sz w:val="24"/>
    </w:rPr>
  </w:style>
  <w:style w:type="paragraph" w:customStyle="1" w:styleId="964E074A93514C4F83FE6CC655507BFD2">
    <w:name w:val="964E074A93514C4F83FE6CC655507BFD2"/>
    <w:rsid w:val="00786BE9"/>
    <w:pPr>
      <w:spacing w:after="0"/>
    </w:pPr>
    <w:rPr>
      <w:rFonts w:ascii="Times New Roman" w:eastAsiaTheme="minorHAnsi" w:hAnsi="Times New Roman"/>
      <w:sz w:val="24"/>
    </w:rPr>
  </w:style>
  <w:style w:type="paragraph" w:customStyle="1" w:styleId="E7087A679645427586AB628E01CCC8EA2">
    <w:name w:val="E7087A679645427586AB628E01CCC8EA2"/>
    <w:rsid w:val="00786BE9"/>
    <w:pPr>
      <w:spacing w:after="0"/>
    </w:pPr>
    <w:rPr>
      <w:rFonts w:ascii="Times New Roman" w:eastAsiaTheme="minorHAnsi" w:hAnsi="Times New Roman"/>
      <w:sz w:val="24"/>
    </w:rPr>
  </w:style>
  <w:style w:type="paragraph" w:customStyle="1" w:styleId="7E15CA911FF94DE596B674D2493392D22">
    <w:name w:val="7E15CA911FF94DE596B674D2493392D22"/>
    <w:rsid w:val="00786BE9"/>
    <w:pPr>
      <w:spacing w:after="0"/>
    </w:pPr>
    <w:rPr>
      <w:rFonts w:ascii="Times New Roman" w:eastAsiaTheme="minorHAnsi" w:hAnsi="Times New Roman"/>
      <w:sz w:val="24"/>
    </w:rPr>
  </w:style>
  <w:style w:type="paragraph" w:customStyle="1" w:styleId="7A78E3F436E4408A875F415FD7C603C62">
    <w:name w:val="7A78E3F436E4408A875F415FD7C603C62"/>
    <w:rsid w:val="00786BE9"/>
    <w:pPr>
      <w:spacing w:after="0"/>
    </w:pPr>
    <w:rPr>
      <w:rFonts w:ascii="Times New Roman" w:eastAsiaTheme="minorHAnsi" w:hAnsi="Times New Roman"/>
      <w:sz w:val="24"/>
    </w:rPr>
  </w:style>
  <w:style w:type="paragraph" w:customStyle="1" w:styleId="B81992EC840044859AF4E09A9794CA7D2">
    <w:name w:val="B81992EC840044859AF4E09A9794CA7D2"/>
    <w:rsid w:val="00786BE9"/>
    <w:pPr>
      <w:spacing w:after="0"/>
    </w:pPr>
    <w:rPr>
      <w:rFonts w:ascii="Times New Roman" w:eastAsiaTheme="minorHAnsi" w:hAnsi="Times New Roman"/>
      <w:sz w:val="24"/>
    </w:rPr>
  </w:style>
  <w:style w:type="paragraph" w:customStyle="1" w:styleId="F4EB6D0EDDBE49549B107D1F331F1FCF2">
    <w:name w:val="F4EB6D0EDDBE49549B107D1F331F1FCF2"/>
    <w:rsid w:val="00786BE9"/>
    <w:pPr>
      <w:spacing w:after="0"/>
    </w:pPr>
    <w:rPr>
      <w:rFonts w:ascii="Times New Roman" w:eastAsiaTheme="minorHAnsi" w:hAnsi="Times New Roman"/>
      <w:sz w:val="24"/>
    </w:rPr>
  </w:style>
  <w:style w:type="paragraph" w:customStyle="1" w:styleId="7ADF939AE1C34A239A7D0B014C373D092">
    <w:name w:val="7ADF939AE1C34A239A7D0B014C373D092"/>
    <w:rsid w:val="00786BE9"/>
    <w:pPr>
      <w:spacing w:after="0"/>
    </w:pPr>
    <w:rPr>
      <w:rFonts w:ascii="Times New Roman" w:eastAsiaTheme="minorHAnsi" w:hAnsi="Times New Roman"/>
      <w:sz w:val="24"/>
    </w:rPr>
  </w:style>
  <w:style w:type="paragraph" w:customStyle="1" w:styleId="DB3B80805A824F59A218D13631956F8B1">
    <w:name w:val="DB3B80805A824F59A218D13631956F8B1"/>
    <w:rsid w:val="00786BE9"/>
    <w:pPr>
      <w:spacing w:after="0"/>
    </w:pPr>
    <w:rPr>
      <w:rFonts w:ascii="Times New Roman" w:eastAsiaTheme="minorHAnsi" w:hAnsi="Times New Roman"/>
      <w:sz w:val="24"/>
    </w:rPr>
  </w:style>
  <w:style w:type="paragraph" w:customStyle="1" w:styleId="D06DCCDA10204E71B269C0E92EA4821F1">
    <w:name w:val="D06DCCDA10204E71B269C0E92EA4821F1"/>
    <w:rsid w:val="00786BE9"/>
    <w:pPr>
      <w:spacing w:after="0"/>
    </w:pPr>
    <w:rPr>
      <w:rFonts w:ascii="Times New Roman" w:eastAsiaTheme="minorHAnsi" w:hAnsi="Times New Roman"/>
      <w:sz w:val="24"/>
    </w:rPr>
  </w:style>
  <w:style w:type="paragraph" w:customStyle="1" w:styleId="49F139F3B48D4341B8BD433D634864CC1">
    <w:name w:val="49F139F3B48D4341B8BD433D634864CC1"/>
    <w:rsid w:val="00786BE9"/>
    <w:pPr>
      <w:spacing w:after="0"/>
    </w:pPr>
    <w:rPr>
      <w:rFonts w:ascii="Times New Roman" w:eastAsiaTheme="minorHAnsi" w:hAnsi="Times New Roman"/>
      <w:sz w:val="24"/>
    </w:rPr>
  </w:style>
  <w:style w:type="paragraph" w:customStyle="1" w:styleId="DA2EBACBE89C4943BC96C9429BC05BE8">
    <w:name w:val="DA2EBACBE89C4943BC96C9429BC05BE8"/>
    <w:rsid w:val="00786BE9"/>
  </w:style>
  <w:style w:type="paragraph" w:customStyle="1" w:styleId="468D8C5AC428443BB3824592C1B9A862">
    <w:name w:val="468D8C5AC428443BB3824592C1B9A862"/>
    <w:rsid w:val="00786BE9"/>
  </w:style>
  <w:style w:type="paragraph" w:customStyle="1" w:styleId="C4F8A96C8FB24798814B25285288FF06">
    <w:name w:val="C4F8A96C8FB24798814B25285288FF06"/>
    <w:rsid w:val="00786BE9"/>
  </w:style>
  <w:style w:type="paragraph" w:customStyle="1" w:styleId="840FB5BE090E4B4386520CC5472D5F9C">
    <w:name w:val="840FB5BE090E4B4386520CC5472D5F9C"/>
    <w:rsid w:val="00786BE9"/>
  </w:style>
  <w:style w:type="paragraph" w:customStyle="1" w:styleId="FBEDBE9D7C8D40B0B85D301FD7FAEABE">
    <w:name w:val="FBEDBE9D7C8D40B0B85D301FD7FAEABE"/>
    <w:rsid w:val="00786BE9"/>
  </w:style>
  <w:style w:type="paragraph" w:customStyle="1" w:styleId="EB522C8810DF4C45942CC2A64D56C1BD">
    <w:name w:val="EB522C8810DF4C45942CC2A64D56C1BD"/>
    <w:rsid w:val="00786BE9"/>
  </w:style>
  <w:style w:type="paragraph" w:customStyle="1" w:styleId="DA63E66B0F3D4CD6A1B6443C4BBAB642">
    <w:name w:val="DA63E66B0F3D4CD6A1B6443C4BBAB642"/>
    <w:rsid w:val="00786BE9"/>
  </w:style>
  <w:style w:type="paragraph" w:customStyle="1" w:styleId="0DD2161CEDCF4760B8AF95C76CADB598">
    <w:name w:val="0DD2161CEDCF4760B8AF95C76CADB598"/>
    <w:rsid w:val="00786BE9"/>
  </w:style>
  <w:style w:type="paragraph" w:customStyle="1" w:styleId="0FF5C1A3BD8F45A0B0C9DEF9B989DD4C">
    <w:name w:val="0FF5C1A3BD8F45A0B0C9DEF9B989DD4C"/>
    <w:rsid w:val="00786BE9"/>
  </w:style>
  <w:style w:type="paragraph" w:customStyle="1" w:styleId="7AFB3F38D76A42699023A6D787A9BB92">
    <w:name w:val="7AFB3F38D76A42699023A6D787A9BB92"/>
    <w:rsid w:val="00786BE9"/>
  </w:style>
  <w:style w:type="paragraph" w:customStyle="1" w:styleId="E8A16D63DA2143989D4F102188E31454">
    <w:name w:val="E8A16D63DA2143989D4F102188E31454"/>
    <w:rsid w:val="00786BE9"/>
  </w:style>
  <w:style w:type="paragraph" w:customStyle="1" w:styleId="4903D38A57E4454F82F870CBA08F69FB">
    <w:name w:val="4903D38A57E4454F82F870CBA08F69FB"/>
    <w:rsid w:val="00786BE9"/>
  </w:style>
  <w:style w:type="paragraph" w:customStyle="1" w:styleId="EF27898746E142688B5A9D4D66D5AE1D">
    <w:name w:val="EF27898746E142688B5A9D4D66D5AE1D"/>
    <w:rsid w:val="00786BE9"/>
  </w:style>
  <w:style w:type="paragraph" w:customStyle="1" w:styleId="9A6B484B13FA49F389AEC25C6387E616">
    <w:name w:val="9A6B484B13FA49F389AEC25C6387E616"/>
    <w:rsid w:val="00786BE9"/>
  </w:style>
  <w:style w:type="paragraph" w:customStyle="1" w:styleId="241639A9ED7F4EADB82E00481136C55B3">
    <w:name w:val="241639A9ED7F4EADB82E00481136C55B3"/>
    <w:rsid w:val="00786BE9"/>
    <w:pPr>
      <w:spacing w:after="0"/>
    </w:pPr>
    <w:rPr>
      <w:rFonts w:ascii="Times New Roman" w:eastAsiaTheme="minorHAnsi" w:hAnsi="Times New Roman"/>
      <w:sz w:val="24"/>
    </w:rPr>
  </w:style>
  <w:style w:type="paragraph" w:customStyle="1" w:styleId="85C19CCF2ED64641896652368C8413593">
    <w:name w:val="85C19CCF2ED64641896652368C8413593"/>
    <w:rsid w:val="00786BE9"/>
    <w:pPr>
      <w:spacing w:after="0"/>
    </w:pPr>
    <w:rPr>
      <w:rFonts w:ascii="Times New Roman" w:eastAsiaTheme="minorHAnsi" w:hAnsi="Times New Roman"/>
      <w:sz w:val="24"/>
    </w:rPr>
  </w:style>
  <w:style w:type="paragraph" w:customStyle="1" w:styleId="E50903E72CAA4E0A8CB41DB7DB7BE2EE3">
    <w:name w:val="E50903E72CAA4E0A8CB41DB7DB7BE2EE3"/>
    <w:rsid w:val="00786BE9"/>
    <w:pPr>
      <w:spacing w:after="0"/>
    </w:pPr>
    <w:rPr>
      <w:rFonts w:ascii="Times New Roman" w:eastAsiaTheme="minorHAnsi" w:hAnsi="Times New Roman"/>
      <w:sz w:val="24"/>
    </w:rPr>
  </w:style>
  <w:style w:type="paragraph" w:customStyle="1" w:styleId="CA76E0EC0F9B4D96A4898532C086A9173">
    <w:name w:val="CA76E0EC0F9B4D96A4898532C086A9173"/>
    <w:rsid w:val="00786BE9"/>
    <w:pPr>
      <w:spacing w:after="0"/>
    </w:pPr>
    <w:rPr>
      <w:rFonts w:ascii="Times New Roman" w:eastAsiaTheme="minorHAnsi" w:hAnsi="Times New Roman"/>
      <w:sz w:val="24"/>
    </w:rPr>
  </w:style>
  <w:style w:type="paragraph" w:customStyle="1" w:styleId="3B7F19A913DD40B587CE86B1C603E6813">
    <w:name w:val="3B7F19A913DD40B587CE86B1C603E6813"/>
    <w:rsid w:val="00786BE9"/>
    <w:pPr>
      <w:spacing w:after="0"/>
    </w:pPr>
    <w:rPr>
      <w:rFonts w:ascii="Times New Roman" w:eastAsiaTheme="minorHAnsi" w:hAnsi="Times New Roman"/>
      <w:sz w:val="24"/>
    </w:rPr>
  </w:style>
  <w:style w:type="paragraph" w:customStyle="1" w:styleId="FD0B3E7944EB4B9D99194C4AFFAD97183">
    <w:name w:val="FD0B3E7944EB4B9D99194C4AFFAD97183"/>
    <w:rsid w:val="00786BE9"/>
    <w:pPr>
      <w:spacing w:after="0"/>
    </w:pPr>
    <w:rPr>
      <w:rFonts w:ascii="Times New Roman" w:eastAsiaTheme="minorHAnsi" w:hAnsi="Times New Roman"/>
      <w:sz w:val="24"/>
    </w:rPr>
  </w:style>
  <w:style w:type="paragraph" w:customStyle="1" w:styleId="91A7D044F74B4BED89DF565DCF7F2EB53">
    <w:name w:val="91A7D044F74B4BED89DF565DCF7F2EB53"/>
    <w:rsid w:val="00786BE9"/>
    <w:pPr>
      <w:spacing w:after="0"/>
    </w:pPr>
    <w:rPr>
      <w:rFonts w:ascii="Times New Roman" w:eastAsiaTheme="minorHAnsi" w:hAnsi="Times New Roman"/>
      <w:sz w:val="24"/>
    </w:rPr>
  </w:style>
  <w:style w:type="paragraph" w:customStyle="1" w:styleId="EE0E2AC8C7364F1D990BEAE93336BCBF3">
    <w:name w:val="EE0E2AC8C7364F1D990BEAE93336BCBF3"/>
    <w:rsid w:val="00786BE9"/>
    <w:pPr>
      <w:spacing w:after="0"/>
    </w:pPr>
    <w:rPr>
      <w:rFonts w:ascii="Times New Roman" w:eastAsiaTheme="minorHAnsi" w:hAnsi="Times New Roman"/>
      <w:sz w:val="24"/>
    </w:rPr>
  </w:style>
  <w:style w:type="paragraph" w:customStyle="1" w:styleId="463F14DDB9FF49539E762039DDB8654E3">
    <w:name w:val="463F14DDB9FF49539E762039DDB8654E3"/>
    <w:rsid w:val="00786BE9"/>
    <w:pPr>
      <w:spacing w:after="0"/>
    </w:pPr>
    <w:rPr>
      <w:rFonts w:ascii="Times New Roman" w:eastAsiaTheme="minorHAnsi" w:hAnsi="Times New Roman"/>
      <w:sz w:val="24"/>
    </w:rPr>
  </w:style>
  <w:style w:type="paragraph" w:customStyle="1" w:styleId="2AA23B5213D6451CAAF7020F8C6C4C213">
    <w:name w:val="2AA23B5213D6451CAAF7020F8C6C4C213"/>
    <w:rsid w:val="00786BE9"/>
    <w:pPr>
      <w:spacing w:after="0"/>
    </w:pPr>
    <w:rPr>
      <w:rFonts w:ascii="Times New Roman" w:eastAsiaTheme="minorHAnsi" w:hAnsi="Times New Roman"/>
      <w:sz w:val="24"/>
    </w:rPr>
  </w:style>
  <w:style w:type="paragraph" w:customStyle="1" w:styleId="6BCD0C602DC54DDCADAD256930F99B2A3">
    <w:name w:val="6BCD0C602DC54DDCADAD256930F99B2A3"/>
    <w:rsid w:val="00786BE9"/>
    <w:pPr>
      <w:spacing w:after="0"/>
    </w:pPr>
    <w:rPr>
      <w:rFonts w:ascii="Times New Roman" w:eastAsiaTheme="minorHAnsi" w:hAnsi="Times New Roman"/>
      <w:sz w:val="24"/>
    </w:rPr>
  </w:style>
  <w:style w:type="paragraph" w:customStyle="1" w:styleId="2B134A8076694DD4B25AA6F093CEA38D3">
    <w:name w:val="2B134A8076694DD4B25AA6F093CEA38D3"/>
    <w:rsid w:val="00786BE9"/>
    <w:pPr>
      <w:spacing w:after="0"/>
    </w:pPr>
    <w:rPr>
      <w:rFonts w:ascii="Times New Roman" w:eastAsiaTheme="minorHAnsi" w:hAnsi="Times New Roman"/>
      <w:sz w:val="24"/>
    </w:rPr>
  </w:style>
  <w:style w:type="paragraph" w:customStyle="1" w:styleId="E6ACC07AED7C43EDBF7D2B6C994BBA753">
    <w:name w:val="E6ACC07AED7C43EDBF7D2B6C994BBA753"/>
    <w:rsid w:val="00786BE9"/>
    <w:pPr>
      <w:spacing w:after="0"/>
    </w:pPr>
    <w:rPr>
      <w:rFonts w:ascii="Times New Roman" w:eastAsiaTheme="minorHAnsi" w:hAnsi="Times New Roman"/>
      <w:sz w:val="24"/>
    </w:rPr>
  </w:style>
  <w:style w:type="paragraph" w:customStyle="1" w:styleId="8EDA4C9854CA432EA6917F742F252A173">
    <w:name w:val="8EDA4C9854CA432EA6917F742F252A173"/>
    <w:rsid w:val="00786BE9"/>
    <w:pPr>
      <w:spacing w:after="0"/>
    </w:pPr>
    <w:rPr>
      <w:rFonts w:ascii="Times New Roman" w:eastAsiaTheme="minorHAnsi" w:hAnsi="Times New Roman"/>
      <w:sz w:val="24"/>
    </w:rPr>
  </w:style>
  <w:style w:type="paragraph" w:customStyle="1" w:styleId="2BB7D362808F43ACB392774E8D74FD723">
    <w:name w:val="2BB7D362808F43ACB392774E8D74FD723"/>
    <w:rsid w:val="00786BE9"/>
    <w:pPr>
      <w:spacing w:after="0"/>
    </w:pPr>
    <w:rPr>
      <w:rFonts w:ascii="Times New Roman" w:eastAsiaTheme="minorHAnsi" w:hAnsi="Times New Roman"/>
      <w:sz w:val="24"/>
    </w:rPr>
  </w:style>
  <w:style w:type="paragraph" w:customStyle="1" w:styleId="9A31B07F71DC4BB199416FABB6D285EF3">
    <w:name w:val="9A31B07F71DC4BB199416FABB6D285EF3"/>
    <w:rsid w:val="00786BE9"/>
    <w:pPr>
      <w:spacing w:after="0"/>
    </w:pPr>
    <w:rPr>
      <w:rFonts w:ascii="Times New Roman" w:eastAsiaTheme="minorHAnsi" w:hAnsi="Times New Roman"/>
      <w:sz w:val="24"/>
    </w:rPr>
  </w:style>
  <w:style w:type="paragraph" w:customStyle="1" w:styleId="4B5D2A8A3C75451F843EAB254FA4813A3">
    <w:name w:val="4B5D2A8A3C75451F843EAB254FA4813A3"/>
    <w:rsid w:val="00786BE9"/>
    <w:pPr>
      <w:spacing w:after="0"/>
    </w:pPr>
    <w:rPr>
      <w:rFonts w:ascii="Times New Roman" w:eastAsiaTheme="minorHAnsi" w:hAnsi="Times New Roman"/>
      <w:sz w:val="24"/>
    </w:rPr>
  </w:style>
  <w:style w:type="paragraph" w:customStyle="1" w:styleId="4623C42D70074D62BEC21A97D7F810933">
    <w:name w:val="4623C42D70074D62BEC21A97D7F810933"/>
    <w:rsid w:val="00786BE9"/>
    <w:pPr>
      <w:spacing w:after="0"/>
    </w:pPr>
    <w:rPr>
      <w:rFonts w:ascii="Times New Roman" w:eastAsiaTheme="minorHAnsi" w:hAnsi="Times New Roman"/>
      <w:sz w:val="24"/>
    </w:rPr>
  </w:style>
  <w:style w:type="paragraph" w:customStyle="1" w:styleId="1AEBAD012A9942B785A334E58766B8393">
    <w:name w:val="1AEBAD012A9942B785A334E58766B8393"/>
    <w:rsid w:val="00786BE9"/>
    <w:pPr>
      <w:spacing w:after="0"/>
    </w:pPr>
    <w:rPr>
      <w:rFonts w:ascii="Times New Roman" w:eastAsiaTheme="minorHAnsi" w:hAnsi="Times New Roman"/>
      <w:sz w:val="24"/>
    </w:rPr>
  </w:style>
  <w:style w:type="paragraph" w:customStyle="1" w:styleId="BC1FF8438B4B4E54A4737A489ADF96DD3">
    <w:name w:val="BC1FF8438B4B4E54A4737A489ADF96DD3"/>
    <w:rsid w:val="00786BE9"/>
    <w:pPr>
      <w:spacing w:after="0"/>
    </w:pPr>
    <w:rPr>
      <w:rFonts w:ascii="Times New Roman" w:eastAsiaTheme="minorHAnsi" w:hAnsi="Times New Roman"/>
      <w:sz w:val="24"/>
    </w:rPr>
  </w:style>
  <w:style w:type="paragraph" w:customStyle="1" w:styleId="A220DE4CDD3F46F3ACCF755AD72B75493">
    <w:name w:val="A220DE4CDD3F46F3ACCF755AD72B75493"/>
    <w:rsid w:val="00786BE9"/>
    <w:pPr>
      <w:spacing w:after="0"/>
    </w:pPr>
    <w:rPr>
      <w:rFonts w:ascii="Times New Roman" w:eastAsiaTheme="minorHAnsi" w:hAnsi="Times New Roman"/>
      <w:sz w:val="24"/>
    </w:rPr>
  </w:style>
  <w:style w:type="paragraph" w:customStyle="1" w:styleId="88C9021AF53D4CA6B3F32C2437C7635D3">
    <w:name w:val="88C9021AF53D4CA6B3F32C2437C7635D3"/>
    <w:rsid w:val="00786BE9"/>
    <w:pPr>
      <w:spacing w:after="0"/>
    </w:pPr>
    <w:rPr>
      <w:rFonts w:ascii="Times New Roman" w:eastAsiaTheme="minorHAnsi" w:hAnsi="Times New Roman"/>
      <w:sz w:val="24"/>
    </w:rPr>
  </w:style>
  <w:style w:type="paragraph" w:customStyle="1" w:styleId="5399E25CAD38455A800D6F2B3DE9696D3">
    <w:name w:val="5399E25CAD38455A800D6F2B3DE9696D3"/>
    <w:rsid w:val="00786BE9"/>
    <w:pPr>
      <w:spacing w:after="0"/>
    </w:pPr>
    <w:rPr>
      <w:rFonts w:ascii="Times New Roman" w:eastAsiaTheme="minorHAnsi" w:hAnsi="Times New Roman"/>
      <w:sz w:val="24"/>
    </w:rPr>
  </w:style>
  <w:style w:type="paragraph" w:customStyle="1" w:styleId="BA2D83E621184429AC1EAFDD82507C7F3">
    <w:name w:val="BA2D83E621184429AC1EAFDD82507C7F3"/>
    <w:rsid w:val="00786BE9"/>
    <w:pPr>
      <w:spacing w:after="0"/>
    </w:pPr>
    <w:rPr>
      <w:rFonts w:ascii="Times New Roman" w:eastAsiaTheme="minorHAnsi" w:hAnsi="Times New Roman"/>
      <w:sz w:val="24"/>
    </w:rPr>
  </w:style>
  <w:style w:type="paragraph" w:customStyle="1" w:styleId="FE56204C7123433AAEA7E3CE53BBEAD63">
    <w:name w:val="FE56204C7123433AAEA7E3CE53BBEAD63"/>
    <w:rsid w:val="00786BE9"/>
    <w:pPr>
      <w:spacing w:after="0"/>
    </w:pPr>
    <w:rPr>
      <w:rFonts w:ascii="Times New Roman" w:eastAsiaTheme="minorHAnsi" w:hAnsi="Times New Roman"/>
      <w:sz w:val="24"/>
    </w:rPr>
  </w:style>
  <w:style w:type="paragraph" w:customStyle="1" w:styleId="D4F4D4F95DCC427B8C5504ED9DD67BD23">
    <w:name w:val="D4F4D4F95DCC427B8C5504ED9DD67BD23"/>
    <w:rsid w:val="00786BE9"/>
    <w:pPr>
      <w:spacing w:after="0"/>
    </w:pPr>
    <w:rPr>
      <w:rFonts w:ascii="Times New Roman" w:eastAsiaTheme="minorHAnsi" w:hAnsi="Times New Roman"/>
      <w:sz w:val="24"/>
    </w:rPr>
  </w:style>
  <w:style w:type="paragraph" w:customStyle="1" w:styleId="61E503E14E034BFD92BF7F235569715F3">
    <w:name w:val="61E503E14E034BFD92BF7F235569715F3"/>
    <w:rsid w:val="00786BE9"/>
    <w:pPr>
      <w:spacing w:after="0"/>
    </w:pPr>
    <w:rPr>
      <w:rFonts w:ascii="Times New Roman" w:eastAsiaTheme="minorHAnsi" w:hAnsi="Times New Roman"/>
      <w:sz w:val="24"/>
    </w:rPr>
  </w:style>
  <w:style w:type="paragraph" w:customStyle="1" w:styleId="03C6FD06C21F4C549557FC1D509599573">
    <w:name w:val="03C6FD06C21F4C549557FC1D509599573"/>
    <w:rsid w:val="00786BE9"/>
    <w:pPr>
      <w:spacing w:after="0"/>
    </w:pPr>
    <w:rPr>
      <w:rFonts w:ascii="Times New Roman" w:eastAsiaTheme="minorHAnsi" w:hAnsi="Times New Roman"/>
      <w:sz w:val="24"/>
    </w:rPr>
  </w:style>
  <w:style w:type="paragraph" w:customStyle="1" w:styleId="897748D942AE48EF84CCDD6B9FA179263">
    <w:name w:val="897748D942AE48EF84CCDD6B9FA179263"/>
    <w:rsid w:val="00786BE9"/>
    <w:pPr>
      <w:spacing w:after="0"/>
    </w:pPr>
    <w:rPr>
      <w:rFonts w:ascii="Times New Roman" w:eastAsiaTheme="minorHAnsi" w:hAnsi="Times New Roman"/>
      <w:sz w:val="24"/>
    </w:rPr>
  </w:style>
  <w:style w:type="paragraph" w:customStyle="1" w:styleId="2C3BADE2EBEF46A38211B9DD603364B33">
    <w:name w:val="2C3BADE2EBEF46A38211B9DD603364B33"/>
    <w:rsid w:val="00786BE9"/>
    <w:pPr>
      <w:spacing w:after="0"/>
    </w:pPr>
    <w:rPr>
      <w:rFonts w:ascii="Times New Roman" w:eastAsiaTheme="minorHAnsi" w:hAnsi="Times New Roman"/>
      <w:sz w:val="24"/>
    </w:rPr>
  </w:style>
  <w:style w:type="paragraph" w:customStyle="1" w:styleId="D3A5D106971543CC8B6325C1A6103F0C3">
    <w:name w:val="D3A5D106971543CC8B6325C1A6103F0C3"/>
    <w:rsid w:val="00786BE9"/>
    <w:pPr>
      <w:spacing w:after="0"/>
    </w:pPr>
    <w:rPr>
      <w:rFonts w:ascii="Times New Roman" w:eastAsiaTheme="minorHAnsi" w:hAnsi="Times New Roman"/>
      <w:sz w:val="24"/>
    </w:rPr>
  </w:style>
  <w:style w:type="paragraph" w:customStyle="1" w:styleId="D018FEA07CB34BB1872DD3CCC55B3CEF3">
    <w:name w:val="D018FEA07CB34BB1872DD3CCC55B3CEF3"/>
    <w:rsid w:val="00786BE9"/>
    <w:pPr>
      <w:spacing w:after="0"/>
    </w:pPr>
    <w:rPr>
      <w:rFonts w:ascii="Times New Roman" w:eastAsiaTheme="minorHAnsi" w:hAnsi="Times New Roman"/>
      <w:sz w:val="24"/>
    </w:rPr>
  </w:style>
  <w:style w:type="paragraph" w:customStyle="1" w:styleId="37CC7E5A49FB420F94B50CE57BE039EE3">
    <w:name w:val="37CC7E5A49FB420F94B50CE57BE039EE3"/>
    <w:rsid w:val="00786BE9"/>
    <w:pPr>
      <w:spacing w:after="0"/>
    </w:pPr>
    <w:rPr>
      <w:rFonts w:ascii="Times New Roman" w:eastAsiaTheme="minorHAnsi" w:hAnsi="Times New Roman"/>
      <w:sz w:val="24"/>
    </w:rPr>
  </w:style>
  <w:style w:type="paragraph" w:customStyle="1" w:styleId="7ACB65D9E47B4D9BAC1273F2BA6CB2553">
    <w:name w:val="7ACB65D9E47B4D9BAC1273F2BA6CB2553"/>
    <w:rsid w:val="00786BE9"/>
    <w:pPr>
      <w:spacing w:after="0"/>
    </w:pPr>
    <w:rPr>
      <w:rFonts w:ascii="Times New Roman" w:eastAsiaTheme="minorHAnsi" w:hAnsi="Times New Roman"/>
      <w:sz w:val="24"/>
    </w:rPr>
  </w:style>
  <w:style w:type="paragraph" w:customStyle="1" w:styleId="1D4A8098C6F9425A8939DF32D2E94D1D3">
    <w:name w:val="1D4A8098C6F9425A8939DF32D2E94D1D3"/>
    <w:rsid w:val="00786BE9"/>
    <w:pPr>
      <w:spacing w:after="0"/>
    </w:pPr>
    <w:rPr>
      <w:rFonts w:ascii="Times New Roman" w:eastAsiaTheme="minorHAnsi" w:hAnsi="Times New Roman"/>
      <w:sz w:val="24"/>
    </w:rPr>
  </w:style>
  <w:style w:type="paragraph" w:customStyle="1" w:styleId="964E074A93514C4F83FE6CC655507BFD3">
    <w:name w:val="964E074A93514C4F83FE6CC655507BFD3"/>
    <w:rsid w:val="00786BE9"/>
    <w:pPr>
      <w:spacing w:after="0"/>
    </w:pPr>
    <w:rPr>
      <w:rFonts w:ascii="Times New Roman" w:eastAsiaTheme="minorHAnsi" w:hAnsi="Times New Roman"/>
      <w:sz w:val="24"/>
    </w:rPr>
  </w:style>
  <w:style w:type="paragraph" w:customStyle="1" w:styleId="E7087A679645427586AB628E01CCC8EA3">
    <w:name w:val="E7087A679645427586AB628E01CCC8EA3"/>
    <w:rsid w:val="00786BE9"/>
    <w:pPr>
      <w:spacing w:after="0"/>
    </w:pPr>
    <w:rPr>
      <w:rFonts w:ascii="Times New Roman" w:eastAsiaTheme="minorHAnsi" w:hAnsi="Times New Roman"/>
      <w:sz w:val="24"/>
    </w:rPr>
  </w:style>
  <w:style w:type="paragraph" w:customStyle="1" w:styleId="7E15CA911FF94DE596B674D2493392D23">
    <w:name w:val="7E15CA911FF94DE596B674D2493392D23"/>
    <w:rsid w:val="00786BE9"/>
    <w:pPr>
      <w:spacing w:after="0"/>
    </w:pPr>
    <w:rPr>
      <w:rFonts w:ascii="Times New Roman" w:eastAsiaTheme="minorHAnsi" w:hAnsi="Times New Roman"/>
      <w:sz w:val="24"/>
    </w:rPr>
  </w:style>
  <w:style w:type="paragraph" w:customStyle="1" w:styleId="7A78E3F436E4408A875F415FD7C603C63">
    <w:name w:val="7A78E3F436E4408A875F415FD7C603C63"/>
    <w:rsid w:val="00786BE9"/>
    <w:pPr>
      <w:spacing w:after="0"/>
    </w:pPr>
    <w:rPr>
      <w:rFonts w:ascii="Times New Roman" w:eastAsiaTheme="minorHAnsi" w:hAnsi="Times New Roman"/>
      <w:sz w:val="24"/>
    </w:rPr>
  </w:style>
  <w:style w:type="paragraph" w:customStyle="1" w:styleId="B81992EC840044859AF4E09A9794CA7D3">
    <w:name w:val="B81992EC840044859AF4E09A9794CA7D3"/>
    <w:rsid w:val="00786BE9"/>
    <w:pPr>
      <w:spacing w:after="0"/>
    </w:pPr>
    <w:rPr>
      <w:rFonts w:ascii="Times New Roman" w:eastAsiaTheme="minorHAnsi" w:hAnsi="Times New Roman"/>
      <w:sz w:val="24"/>
    </w:rPr>
  </w:style>
  <w:style w:type="paragraph" w:customStyle="1" w:styleId="F4EB6D0EDDBE49549B107D1F331F1FCF3">
    <w:name w:val="F4EB6D0EDDBE49549B107D1F331F1FCF3"/>
    <w:rsid w:val="00786BE9"/>
    <w:pPr>
      <w:spacing w:after="0"/>
    </w:pPr>
    <w:rPr>
      <w:rFonts w:ascii="Times New Roman" w:eastAsiaTheme="minorHAnsi" w:hAnsi="Times New Roman"/>
      <w:sz w:val="24"/>
    </w:rPr>
  </w:style>
  <w:style w:type="paragraph" w:customStyle="1" w:styleId="7ADF939AE1C34A239A7D0B014C373D093">
    <w:name w:val="7ADF939AE1C34A239A7D0B014C373D093"/>
    <w:rsid w:val="00786BE9"/>
    <w:pPr>
      <w:spacing w:after="0"/>
    </w:pPr>
    <w:rPr>
      <w:rFonts w:ascii="Times New Roman" w:eastAsiaTheme="minorHAnsi" w:hAnsi="Times New Roman"/>
      <w:sz w:val="24"/>
    </w:rPr>
  </w:style>
  <w:style w:type="paragraph" w:customStyle="1" w:styleId="DB3B80805A824F59A218D13631956F8B2">
    <w:name w:val="DB3B80805A824F59A218D13631956F8B2"/>
    <w:rsid w:val="00786BE9"/>
    <w:pPr>
      <w:spacing w:after="0"/>
    </w:pPr>
    <w:rPr>
      <w:rFonts w:ascii="Times New Roman" w:eastAsiaTheme="minorHAnsi" w:hAnsi="Times New Roman"/>
      <w:sz w:val="24"/>
    </w:rPr>
  </w:style>
  <w:style w:type="paragraph" w:customStyle="1" w:styleId="D06DCCDA10204E71B269C0E92EA4821F2">
    <w:name w:val="D06DCCDA10204E71B269C0E92EA4821F2"/>
    <w:rsid w:val="00786BE9"/>
    <w:pPr>
      <w:spacing w:after="0"/>
    </w:pPr>
    <w:rPr>
      <w:rFonts w:ascii="Times New Roman" w:eastAsiaTheme="minorHAnsi" w:hAnsi="Times New Roman"/>
      <w:sz w:val="24"/>
    </w:rPr>
  </w:style>
  <w:style w:type="paragraph" w:customStyle="1" w:styleId="49F139F3B48D4341B8BD433D634864CC2">
    <w:name w:val="49F139F3B48D4341B8BD433D634864CC2"/>
    <w:rsid w:val="00786BE9"/>
    <w:pPr>
      <w:spacing w:after="0"/>
    </w:pPr>
    <w:rPr>
      <w:rFonts w:ascii="Times New Roman" w:eastAsiaTheme="minorHAnsi" w:hAnsi="Times New Roman"/>
      <w:sz w:val="24"/>
    </w:rPr>
  </w:style>
  <w:style w:type="paragraph" w:customStyle="1" w:styleId="E8A16D63DA2143989D4F102188E314541">
    <w:name w:val="E8A16D63DA2143989D4F102188E314541"/>
    <w:rsid w:val="00786BE9"/>
    <w:pPr>
      <w:spacing w:after="0"/>
    </w:pPr>
    <w:rPr>
      <w:rFonts w:ascii="Times New Roman" w:eastAsiaTheme="minorHAnsi" w:hAnsi="Times New Roman"/>
      <w:sz w:val="24"/>
    </w:rPr>
  </w:style>
  <w:style w:type="paragraph" w:customStyle="1" w:styleId="4903D38A57E4454F82F870CBA08F69FB1">
    <w:name w:val="4903D38A57E4454F82F870CBA08F69FB1"/>
    <w:rsid w:val="00786BE9"/>
    <w:pPr>
      <w:spacing w:after="0"/>
    </w:pPr>
    <w:rPr>
      <w:rFonts w:ascii="Times New Roman" w:eastAsiaTheme="minorHAnsi" w:hAnsi="Times New Roman"/>
      <w:sz w:val="24"/>
    </w:rPr>
  </w:style>
  <w:style w:type="paragraph" w:customStyle="1" w:styleId="EF27898746E142688B5A9D4D66D5AE1D1">
    <w:name w:val="EF27898746E142688B5A9D4D66D5AE1D1"/>
    <w:rsid w:val="00786BE9"/>
    <w:pPr>
      <w:spacing w:after="0"/>
    </w:pPr>
    <w:rPr>
      <w:rFonts w:ascii="Times New Roman" w:eastAsiaTheme="minorHAnsi" w:hAnsi="Times New Roman"/>
      <w:sz w:val="24"/>
    </w:rPr>
  </w:style>
  <w:style w:type="paragraph" w:customStyle="1" w:styleId="9A6B484B13FA49F389AEC25C6387E6161">
    <w:name w:val="9A6B484B13FA49F389AEC25C6387E6161"/>
    <w:rsid w:val="00786BE9"/>
    <w:pPr>
      <w:spacing w:after="0"/>
    </w:pPr>
    <w:rPr>
      <w:rFonts w:ascii="Times New Roman" w:eastAsiaTheme="minorHAnsi" w:hAnsi="Times New Roman"/>
      <w:sz w:val="24"/>
    </w:rPr>
  </w:style>
  <w:style w:type="paragraph" w:customStyle="1" w:styleId="0FF5C1A3BD8F45A0B0C9DEF9B989DD4C1">
    <w:name w:val="0FF5C1A3BD8F45A0B0C9DEF9B989DD4C1"/>
    <w:rsid w:val="00786BE9"/>
    <w:pPr>
      <w:spacing w:after="0"/>
    </w:pPr>
    <w:rPr>
      <w:rFonts w:ascii="Times New Roman" w:eastAsiaTheme="minorHAnsi" w:hAnsi="Times New Roman"/>
      <w:sz w:val="24"/>
    </w:rPr>
  </w:style>
  <w:style w:type="paragraph" w:customStyle="1" w:styleId="7AFB3F38D76A42699023A6D787A9BB921">
    <w:name w:val="7AFB3F38D76A42699023A6D787A9BB921"/>
    <w:rsid w:val="00786BE9"/>
    <w:pPr>
      <w:spacing w:after="0"/>
    </w:pPr>
    <w:rPr>
      <w:rFonts w:ascii="Times New Roman" w:eastAsiaTheme="minorHAnsi" w:hAnsi="Times New Roman"/>
      <w:sz w:val="24"/>
    </w:rPr>
  </w:style>
  <w:style w:type="paragraph" w:customStyle="1" w:styleId="468D8C5AC428443BB3824592C1B9A8621">
    <w:name w:val="468D8C5AC428443BB3824592C1B9A8621"/>
    <w:rsid w:val="00786BE9"/>
    <w:pPr>
      <w:spacing w:after="0"/>
    </w:pPr>
    <w:rPr>
      <w:rFonts w:ascii="Times New Roman" w:eastAsiaTheme="minorHAnsi" w:hAnsi="Times New Roman"/>
      <w:sz w:val="24"/>
    </w:rPr>
  </w:style>
  <w:style w:type="paragraph" w:customStyle="1" w:styleId="DA63E66B0F3D4CD6A1B6443C4BBAB6421">
    <w:name w:val="DA63E66B0F3D4CD6A1B6443C4BBAB6421"/>
    <w:rsid w:val="00786BE9"/>
    <w:pPr>
      <w:spacing w:after="0"/>
    </w:pPr>
    <w:rPr>
      <w:rFonts w:ascii="Times New Roman" w:eastAsiaTheme="minorHAnsi" w:hAnsi="Times New Roman"/>
      <w:sz w:val="24"/>
    </w:rPr>
  </w:style>
  <w:style w:type="paragraph" w:customStyle="1" w:styleId="0DD2161CEDCF4760B8AF95C76CADB5981">
    <w:name w:val="0DD2161CEDCF4760B8AF95C76CADB5981"/>
    <w:rsid w:val="00786BE9"/>
    <w:pPr>
      <w:spacing w:after="0"/>
    </w:pPr>
    <w:rPr>
      <w:rFonts w:ascii="Times New Roman" w:eastAsiaTheme="minorHAnsi" w:hAnsi="Times New Roman"/>
      <w:sz w:val="24"/>
    </w:rPr>
  </w:style>
  <w:style w:type="paragraph" w:customStyle="1" w:styleId="C4F8A96C8FB24798814B25285288FF061">
    <w:name w:val="C4F8A96C8FB24798814B25285288FF061"/>
    <w:rsid w:val="00786BE9"/>
    <w:pPr>
      <w:spacing w:after="0"/>
    </w:pPr>
    <w:rPr>
      <w:rFonts w:ascii="Times New Roman" w:eastAsiaTheme="minorHAnsi" w:hAnsi="Times New Roman"/>
      <w:sz w:val="24"/>
    </w:rPr>
  </w:style>
  <w:style w:type="paragraph" w:customStyle="1" w:styleId="FBEDBE9D7C8D40B0B85D301FD7FAEABE1">
    <w:name w:val="FBEDBE9D7C8D40B0B85D301FD7FAEABE1"/>
    <w:rsid w:val="00786BE9"/>
    <w:pPr>
      <w:spacing w:after="0"/>
    </w:pPr>
    <w:rPr>
      <w:rFonts w:ascii="Times New Roman" w:eastAsiaTheme="minorHAnsi" w:hAnsi="Times New Roman"/>
      <w:sz w:val="24"/>
    </w:rPr>
  </w:style>
  <w:style w:type="paragraph" w:customStyle="1" w:styleId="EB522C8810DF4C45942CC2A64D56C1BD1">
    <w:name w:val="EB522C8810DF4C45942CC2A64D56C1BD1"/>
    <w:rsid w:val="00786BE9"/>
    <w:pPr>
      <w:spacing w:after="0"/>
    </w:pPr>
    <w:rPr>
      <w:rFonts w:ascii="Times New Roman" w:eastAsiaTheme="minorHAnsi" w:hAnsi="Times New Roman"/>
      <w:sz w:val="24"/>
    </w:rPr>
  </w:style>
  <w:style w:type="paragraph" w:customStyle="1" w:styleId="840FB5BE090E4B4386520CC5472D5F9C1">
    <w:name w:val="840FB5BE090E4B4386520CC5472D5F9C1"/>
    <w:rsid w:val="00786BE9"/>
    <w:pPr>
      <w:spacing w:after="0"/>
    </w:pPr>
    <w:rPr>
      <w:rFonts w:ascii="Times New Roman" w:eastAsiaTheme="minorHAnsi" w:hAnsi="Times New Roman"/>
      <w:sz w:val="24"/>
    </w:rPr>
  </w:style>
  <w:style w:type="paragraph" w:customStyle="1" w:styleId="7868888B0E8240A7B4371F68261AE263">
    <w:name w:val="7868888B0E8240A7B4371F68261AE263"/>
    <w:rsid w:val="00786BE9"/>
  </w:style>
  <w:style w:type="paragraph" w:customStyle="1" w:styleId="90D75CC55BF34DDE8361B9D015723EE6">
    <w:name w:val="90D75CC55BF34DDE8361B9D015723EE6"/>
    <w:rsid w:val="00FC0F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EA87A-9D63-4251-A92C-4452CE116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10</Pages>
  <Words>2383</Words>
  <Characters>13586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Miscevich</dc:creator>
  <cp:keywords/>
  <dc:description/>
  <cp:lastModifiedBy>Jennifer Miscevich</cp:lastModifiedBy>
  <cp:revision>86</cp:revision>
  <cp:lastPrinted>2018-08-10T17:37:00Z</cp:lastPrinted>
  <dcterms:created xsi:type="dcterms:W3CDTF">2018-08-10T16:36:00Z</dcterms:created>
  <dcterms:modified xsi:type="dcterms:W3CDTF">2019-03-11T18:55:00Z</dcterms:modified>
</cp:coreProperties>
</file>