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5557" w14:textId="57BCB6BE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  <w:r w:rsidRPr="00EA247A">
        <w:rPr>
          <w:rFonts w:cs="Times New Roman"/>
          <w:b/>
          <w:szCs w:val="16"/>
          <w:u w:val="single"/>
        </w:rPr>
        <w:t>LOCAL BANKRUPTCY FORM</w:t>
      </w:r>
      <w:r w:rsidR="00EB7D9A">
        <w:rPr>
          <w:rFonts w:cs="Times New Roman"/>
          <w:b/>
          <w:szCs w:val="16"/>
          <w:u w:val="single"/>
        </w:rPr>
        <w:t xml:space="preserve"> 1007-1(c)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6A87AD5F" w:rsidR="00FD6C80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721317F6" w14:textId="77777777" w:rsidR="00F75AFF" w:rsidRPr="00EA247A" w:rsidRDefault="00F75AFF" w:rsidP="00FD6C80">
      <w:pPr>
        <w:jc w:val="center"/>
        <w:rPr>
          <w:rFonts w:cs="Times New Roman"/>
          <w:b/>
          <w:szCs w:val="16"/>
        </w:rPr>
      </w:pPr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90"/>
        <w:gridCol w:w="1260"/>
        <w:gridCol w:w="1440"/>
        <w:gridCol w:w="1256"/>
        <w:gridCol w:w="2164"/>
      </w:tblGrid>
      <w:tr w:rsidR="00F75AFF" w14:paraId="1726AF27" w14:textId="77777777" w:rsidTr="00163DA0">
        <w:tc>
          <w:tcPr>
            <w:tcW w:w="3785" w:type="dxa"/>
            <w:gridSpan w:val="2"/>
          </w:tcPr>
          <w:p w14:paraId="5A909184" w14:textId="77777777" w:rsidR="00F75AFF" w:rsidRPr="00881888" w:rsidRDefault="00F75AFF" w:rsidP="006F4204">
            <w:pPr>
              <w:rPr>
                <w:b/>
              </w:rPr>
            </w:pPr>
            <w:r w:rsidRPr="00881888">
              <w:rPr>
                <w:b/>
              </w:rPr>
              <w:t>IN RE: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72B5562" w14:textId="77777777" w:rsidR="00F75AFF" w:rsidRDefault="00F75AFF" w:rsidP="006F4204"/>
        </w:tc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54778809" w14:textId="77777777" w:rsidR="00F75AFF" w:rsidRDefault="00F75AFF" w:rsidP="006F4204"/>
        </w:tc>
        <w:tc>
          <w:tcPr>
            <w:tcW w:w="2164" w:type="dxa"/>
          </w:tcPr>
          <w:p w14:paraId="08AAAFCB" w14:textId="77777777" w:rsidR="00F75AFF" w:rsidRDefault="00F75AFF" w:rsidP="006F4204"/>
        </w:tc>
      </w:tr>
      <w:tr w:rsidR="00F75AFF" w14:paraId="0B1670A2" w14:textId="77777777" w:rsidTr="00163DA0">
        <w:sdt>
          <w:sdtPr>
            <w:rPr>
              <w:b/>
            </w:rPr>
            <w:id w:val="-562407342"/>
            <w:placeholder>
              <w:docPart w:val="1ED174E47AF548FEB34F4D839839112B"/>
            </w:placeholder>
            <w:showingPlcHdr/>
            <w15:color w:val="0000FF"/>
          </w:sdtPr>
          <w:sdtEndPr/>
          <w:sdtContent>
            <w:tc>
              <w:tcPr>
                <w:tcW w:w="3695" w:type="dxa"/>
              </w:tcPr>
              <w:p w14:paraId="421A2BAE" w14:textId="62CFD513" w:rsidR="00F75AFF" w:rsidRPr="00881888" w:rsidRDefault="00F75AFF" w:rsidP="00810A14">
                <w:pPr>
                  <w:rPr>
                    <w:b/>
                  </w:rPr>
                </w:pPr>
                <w:r w:rsidRPr="000B5504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010A9B1D" w14:textId="77777777" w:rsidR="00F75AFF" w:rsidRDefault="00F75AFF" w:rsidP="006F4204">
            <w:pPr>
              <w:rPr>
                <w:b/>
              </w:rPr>
            </w:pPr>
          </w:p>
          <w:p w14:paraId="0EED6667" w14:textId="77777777" w:rsidR="00F75AFF" w:rsidRDefault="00F75AFF" w:rsidP="006F4204">
            <w:pPr>
              <w:rPr>
                <w:b/>
              </w:rPr>
            </w:pPr>
          </w:p>
          <w:p w14:paraId="447E401B" w14:textId="77777777" w:rsidR="00F75AFF" w:rsidRDefault="00F75AFF" w:rsidP="006F4204">
            <w:pPr>
              <w:rPr>
                <w:b/>
              </w:rPr>
            </w:pPr>
          </w:p>
          <w:p w14:paraId="3A6E241D" w14:textId="77777777" w:rsidR="00F75AFF" w:rsidRPr="00881888" w:rsidRDefault="00F75AFF" w:rsidP="006F4204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E6C35AB" w14:textId="77777777" w:rsidR="00F75AFF" w:rsidRPr="00881888" w:rsidRDefault="00F75AFF" w:rsidP="006F4204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 xml:space="preserve">CHAPTER: </w:t>
            </w:r>
          </w:p>
        </w:tc>
        <w:sdt>
          <w:sdtPr>
            <w:rPr>
              <w:b/>
            </w:rPr>
            <w:id w:val="-410011279"/>
            <w:placeholder>
              <w:docPart w:val="D6B4A977D4CA44B68A353BE45D61CD5B"/>
            </w:placeholder>
            <w:showingPlcHdr/>
            <w15:color w:val="0000FF"/>
          </w:sdtPr>
          <w:sdtEndPr/>
          <w:sdtContent>
            <w:tc>
              <w:tcPr>
                <w:tcW w:w="3420" w:type="dxa"/>
                <w:gridSpan w:val="2"/>
              </w:tcPr>
              <w:p w14:paraId="08539F64" w14:textId="5A2DB61C" w:rsidR="00F75AFF" w:rsidRPr="00CE3BA1" w:rsidRDefault="00F75AFF" w:rsidP="00810A14">
                <w:pPr>
                  <w:rPr>
                    <w:b/>
                  </w:rPr>
                </w:pPr>
                <w:r w:rsidRPr="000B5504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F75AFF" w14:paraId="3FE1F194" w14:textId="77777777" w:rsidTr="00163DA0">
        <w:tc>
          <w:tcPr>
            <w:tcW w:w="3785" w:type="dxa"/>
            <w:gridSpan w:val="2"/>
          </w:tcPr>
          <w:p w14:paraId="76EBBE41" w14:textId="77777777" w:rsidR="00F75AFF" w:rsidRPr="00881888" w:rsidRDefault="00F75AFF" w:rsidP="006F4204">
            <w:pPr>
              <w:rPr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CEEC7C9" w14:textId="77777777" w:rsidR="00F75AFF" w:rsidRDefault="00F75AFF" w:rsidP="006F4204">
            <w:pPr>
              <w:rPr>
                <w:b/>
              </w:rPr>
            </w:pPr>
            <w:r w:rsidRPr="00881888">
              <w:rPr>
                <w:b/>
              </w:rPr>
              <w:t>Debtor(s)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F7353BD" w14:textId="77777777" w:rsidR="00F75AFF" w:rsidRPr="00881888" w:rsidRDefault="00F75AFF" w:rsidP="006F42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CASE NO.</w:t>
            </w:r>
          </w:p>
        </w:tc>
        <w:sdt>
          <w:sdtPr>
            <w:rPr>
              <w:b/>
            </w:rPr>
            <w:id w:val="2090883809"/>
            <w:placeholder>
              <w:docPart w:val="8BC1719964B149B88A2A2F49DC0F32AE"/>
            </w:placeholder>
            <w:showingPlcHdr/>
            <w15:color w:val="0000FF"/>
          </w:sdtPr>
          <w:sdtEndPr/>
          <w:sdtContent>
            <w:tc>
              <w:tcPr>
                <w:tcW w:w="3420" w:type="dxa"/>
                <w:gridSpan w:val="2"/>
              </w:tcPr>
              <w:p w14:paraId="0660852E" w14:textId="77777777" w:rsidR="00F75AFF" w:rsidRPr="00881888" w:rsidRDefault="00F75AFF" w:rsidP="006F4204">
                <w:pPr>
                  <w:rPr>
                    <w:b/>
                  </w:rPr>
                </w:pPr>
                <w:r w:rsidRPr="000B5504">
                  <w:rPr>
                    <w:b/>
                    <w:color w:val="0070C0"/>
                  </w:rPr>
                  <w:t xml:space="preserve">  </w:t>
                </w:r>
                <w:r w:rsidRPr="000B5504">
                  <w:rPr>
                    <w:rStyle w:val="PlaceholderText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14:paraId="08789A6E" w14:textId="77777777" w:rsidR="00FD6C80" w:rsidRPr="00EA247A" w:rsidRDefault="00FD6C80" w:rsidP="00FD6C80">
      <w:pPr>
        <w:rPr>
          <w:rFonts w:cs="Times New Roman"/>
          <w:szCs w:val="16"/>
        </w:rPr>
      </w:pPr>
    </w:p>
    <w:p w14:paraId="03ED267E" w14:textId="2A6B95A7" w:rsidR="00FD6C80" w:rsidRPr="00EB7D9A" w:rsidRDefault="00EB7D9A" w:rsidP="00FD6C80">
      <w:pPr>
        <w:jc w:val="center"/>
        <w:rPr>
          <w:rFonts w:cs="Times New Roman"/>
          <w:b/>
          <w:szCs w:val="16"/>
        </w:rPr>
      </w:pPr>
      <w:r w:rsidRPr="00EB7D9A">
        <w:rPr>
          <w:rFonts w:cs="Times New Roman"/>
          <w:b/>
          <w:szCs w:val="16"/>
        </w:rPr>
        <w:t>CERTIFICATION O</w:t>
      </w:r>
      <w:bookmarkStart w:id="0" w:name="_GoBack"/>
      <w:bookmarkEnd w:id="0"/>
      <w:r w:rsidRPr="00EB7D9A">
        <w:rPr>
          <w:rFonts w:cs="Times New Roman"/>
          <w:b/>
          <w:szCs w:val="16"/>
        </w:rPr>
        <w:t>F NO PAYMENT ADVICES</w:t>
      </w:r>
    </w:p>
    <w:p w14:paraId="7C58F9F0" w14:textId="081A2D40" w:rsidR="00EB7D9A" w:rsidRPr="00A85DCA" w:rsidRDefault="00A85DCA" w:rsidP="00FD6C80">
      <w:pPr>
        <w:jc w:val="center"/>
        <w:rPr>
          <w:rFonts w:cs="Times New Roman"/>
          <w:b/>
          <w:szCs w:val="16"/>
          <w:u w:val="single"/>
        </w:rPr>
      </w:pPr>
      <w:r>
        <w:rPr>
          <w:rFonts w:cs="Times New Roman"/>
          <w:b/>
          <w:szCs w:val="16"/>
          <w:u w:val="single"/>
        </w:rPr>
        <w:t xml:space="preserve">PURSUANT TO </w:t>
      </w:r>
      <w:r w:rsidR="00EB7D9A" w:rsidRPr="00A85DCA">
        <w:rPr>
          <w:rFonts w:cs="Times New Roman"/>
          <w:b/>
          <w:szCs w:val="16"/>
          <w:u w:val="single"/>
        </w:rPr>
        <w:t>11 U.S.C. § 521(a</w:t>
      </w:r>
      <w:proofErr w:type="gramStart"/>
      <w:r w:rsidR="00EB7D9A" w:rsidRPr="00A85DCA">
        <w:rPr>
          <w:rFonts w:cs="Times New Roman"/>
          <w:b/>
          <w:szCs w:val="16"/>
          <w:u w:val="single"/>
        </w:rPr>
        <w:t>)(</w:t>
      </w:r>
      <w:proofErr w:type="gramEnd"/>
      <w:r w:rsidR="00EB7D9A" w:rsidRPr="00A85DCA">
        <w:rPr>
          <w:rFonts w:cs="Times New Roman"/>
          <w:b/>
          <w:szCs w:val="16"/>
          <w:u w:val="single"/>
        </w:rPr>
        <w:t>1)(B)(iv)</w:t>
      </w:r>
    </w:p>
    <w:p w14:paraId="32684444" w14:textId="5CE8704B" w:rsidR="0025417A" w:rsidRDefault="0025417A" w:rsidP="00FD6C80">
      <w:pPr>
        <w:rPr>
          <w:rFonts w:cs="Times New Roman"/>
          <w:szCs w:val="16"/>
        </w:rPr>
      </w:pPr>
    </w:p>
    <w:p w14:paraId="6603804A" w14:textId="3A52E9B2" w:rsidR="004941F9" w:rsidRPr="00D6049F" w:rsidRDefault="00EB7D9A" w:rsidP="00EB7D9A">
      <w:pPr>
        <w:rPr>
          <w:sz w:val="22"/>
        </w:rPr>
      </w:pPr>
      <w:r w:rsidRPr="00DA23E8">
        <w:rPr>
          <w:rFonts w:cs="Times New Roman"/>
          <w:szCs w:val="24"/>
        </w:rPr>
        <w:tab/>
      </w:r>
      <w:r w:rsidRPr="00D6049F">
        <w:rPr>
          <w:rFonts w:cs="Times New Roman"/>
          <w:sz w:val="22"/>
        </w:rPr>
        <w:t xml:space="preserve">I, </w:t>
      </w:r>
      <w:sdt>
        <w:sdtPr>
          <w:rPr>
            <w:u w:val="single"/>
          </w:rPr>
          <w:id w:val="-1095546734"/>
          <w:placeholder>
            <w:docPart w:val="C2770079CB054CDDAEB0F080C1BF459C"/>
          </w:placeholder>
          <w:showingPlcHdr/>
        </w:sdtPr>
        <w:sdtEndPr/>
        <w:sdtContent>
          <w:r w:rsidR="0088403E" w:rsidRPr="000B5504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 w:rsidRPr="00D6049F">
        <w:rPr>
          <w:rFonts w:cs="Times New Roman"/>
          <w:sz w:val="22"/>
        </w:rPr>
        <w:t xml:space="preserve">, hereby certify that within sixty (60) days before the date of filing the above-captioned bankruptcy petition, I did not receive payment advices (e.g. “pay stubs”), as </w:t>
      </w:r>
      <w:r w:rsidRPr="00D6049F">
        <w:rPr>
          <w:sz w:val="22"/>
        </w:rPr>
        <w:t xml:space="preserve">contemplated by 11 U.S.C. § 521(a)(1)(B)(iv), </w:t>
      </w:r>
      <w:r w:rsidRPr="00D6049F">
        <w:rPr>
          <w:b/>
          <w:bCs/>
          <w:sz w:val="22"/>
        </w:rPr>
        <w:t>from</w:t>
      </w:r>
      <w:r w:rsidRPr="00D6049F">
        <w:rPr>
          <w:sz w:val="22"/>
        </w:rPr>
        <w:t xml:space="preserve"> </w:t>
      </w:r>
      <w:r w:rsidRPr="00D6049F">
        <w:rPr>
          <w:b/>
          <w:bCs/>
          <w:sz w:val="22"/>
        </w:rPr>
        <w:t>any source of employment</w:t>
      </w:r>
      <w:r w:rsidRPr="00D6049F">
        <w:rPr>
          <w:sz w:val="22"/>
        </w:rPr>
        <w:t>. I further certify that I received no payment advices during that period because:</w:t>
      </w:r>
    </w:p>
    <w:p w14:paraId="45FE4FBA" w14:textId="50B84554" w:rsidR="00DA23E8" w:rsidRPr="00D6049F" w:rsidRDefault="00DA23E8" w:rsidP="00EB7D9A">
      <w:pPr>
        <w:rPr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9301"/>
      </w:tblGrid>
      <w:tr w:rsidR="00893A48" w:rsidRPr="00893A48" w14:paraId="2478CEB5" w14:textId="77777777" w:rsidTr="00814A6A">
        <w:trPr>
          <w:trHeight w:val="58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127BEC" w14:textId="1CC1BB7A" w:rsidR="00893A48" w:rsidRPr="00893A48" w:rsidRDefault="00163DA0" w:rsidP="00893A4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sdt>
              <w:sdtPr>
                <w:rPr>
                  <w:szCs w:val="24"/>
                </w:rPr>
                <w:id w:val="1254168654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2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26953" w:rsidRPr="00893A48">
              <w:rPr>
                <w:rFonts w:cs="Times New Roman"/>
                <w:sz w:val="22"/>
                <w:lang w:val="en-CA"/>
              </w:rPr>
              <w:t xml:space="preserve"> </w:t>
            </w:r>
            <w:r w:rsidR="00893A48" w:rsidRPr="00893A48">
              <w:rPr>
                <w:rFonts w:cs="Times New Roman"/>
                <w:sz w:val="22"/>
                <w:lang w:val="en-CA"/>
              </w:rPr>
              <w:fldChar w:fldCharType="begin"/>
            </w:r>
            <w:r w:rsidR="00893A48" w:rsidRPr="00893A48">
              <w:rPr>
                <w:rFonts w:cs="Times New Roman"/>
                <w:sz w:val="22"/>
                <w:lang w:val="en-CA"/>
              </w:rPr>
              <w:instrText xml:space="preserve"> SEQ CHAPTER \h \r 1</w:instrText>
            </w:r>
            <w:r w:rsidR="00893A48" w:rsidRPr="00893A48">
              <w:rPr>
                <w:rFonts w:cs="Times New Roman"/>
                <w:sz w:val="22"/>
                <w:lang w:val="en-CA"/>
              </w:rPr>
              <w:fldChar w:fldCharType="end"/>
            </w: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14:paraId="7D28E226" w14:textId="3290D56A" w:rsidR="00893A48" w:rsidRPr="00893A48" w:rsidRDefault="00893A48" w:rsidP="003261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93A48">
              <w:rPr>
                <w:rFonts w:cs="Times New Roman"/>
                <w:sz w:val="22"/>
              </w:rPr>
              <w:t>I have been unable to work due to a disability throughout the sixty (60) days immediately preceding the date of the above-captioned petition.</w:t>
            </w:r>
          </w:p>
        </w:tc>
      </w:tr>
      <w:tr w:rsidR="00893A48" w:rsidRPr="00893A48" w14:paraId="0E9278D5" w14:textId="77777777" w:rsidTr="00814A6A">
        <w:trPr>
          <w:trHeight w:val="629"/>
        </w:trPr>
        <w:sdt>
          <w:sdtPr>
            <w:rPr>
              <w:rFonts w:cs="Times New Roman"/>
              <w:sz w:val="22"/>
            </w:rPr>
            <w:id w:val="-107266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9EB5D1" w14:textId="0A3D31AA" w:rsidR="00893A48" w:rsidRPr="00893A48" w:rsidRDefault="00F872C5" w:rsidP="003261F5">
                <w:pPr>
                  <w:tabs>
                    <w:tab w:val="left" w:pos="720"/>
                    <w:tab w:val="left" w:pos="1440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14:paraId="68B1F860" w14:textId="7BC53A7B" w:rsidR="00893A48" w:rsidRPr="00893A48" w:rsidRDefault="00893A48" w:rsidP="003261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93A48">
              <w:rPr>
                <w:rFonts w:cs="Times New Roman"/>
                <w:sz w:val="22"/>
              </w:rPr>
              <w:t>I have received no regular income other than Social Security payments throughout the sixty (60) days immediately preceding the date of the above-captioned petition.</w:t>
            </w:r>
          </w:p>
        </w:tc>
      </w:tr>
      <w:tr w:rsidR="00893A48" w:rsidRPr="00893A48" w14:paraId="0DBBDCE9" w14:textId="77777777" w:rsidTr="00814A6A">
        <w:trPr>
          <w:trHeight w:val="890"/>
        </w:trPr>
        <w:sdt>
          <w:sdtPr>
            <w:rPr>
              <w:rFonts w:cs="Times New Roman"/>
              <w:sz w:val="22"/>
            </w:rPr>
            <w:id w:val="147841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3243D2" w14:textId="6B26D7D7" w:rsidR="00893A48" w:rsidRPr="00893A48" w:rsidRDefault="00F872C5" w:rsidP="003261F5">
                <w:pPr>
                  <w:tabs>
                    <w:tab w:val="left" w:pos="720"/>
                    <w:tab w:val="left" w:pos="1440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14:paraId="37608ADC" w14:textId="1152C081" w:rsidR="00893A48" w:rsidRPr="00893A48" w:rsidRDefault="00893A48" w:rsidP="003261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93A48">
              <w:rPr>
                <w:rFonts w:cs="Times New Roman"/>
                <w:sz w:val="22"/>
              </w:rPr>
              <w:t>My sole source of regular employment income throughout the sixty (60) days immediately preceding the date of the above-captioned petition has been through self-employment from which I do not receive evidence of wages or a salary at fixed intervals.</w:t>
            </w:r>
          </w:p>
        </w:tc>
      </w:tr>
      <w:tr w:rsidR="00893A48" w:rsidRPr="00893A48" w14:paraId="1116C891" w14:textId="77777777" w:rsidTr="00814A6A">
        <w:trPr>
          <w:trHeight w:val="710"/>
        </w:trPr>
        <w:sdt>
          <w:sdtPr>
            <w:rPr>
              <w:rFonts w:cs="Times New Roman"/>
              <w:sz w:val="22"/>
            </w:rPr>
            <w:id w:val="100786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1698F4" w14:textId="535FF0FB" w:rsidR="00893A48" w:rsidRPr="00893A48" w:rsidRDefault="00F872C5" w:rsidP="003261F5">
                <w:pPr>
                  <w:tabs>
                    <w:tab w:val="left" w:pos="720"/>
                    <w:tab w:val="left" w:pos="1440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14:paraId="2CF6BF54" w14:textId="4C64E522" w:rsidR="00893A48" w:rsidRPr="00893A48" w:rsidRDefault="00893A48" w:rsidP="003261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93A48">
              <w:rPr>
                <w:rFonts w:cs="Times New Roman"/>
                <w:sz w:val="22"/>
              </w:rPr>
              <w:t>I have been unemployed throughout the sixty (60) days immediately preceding the date of the above-captioned petition.</w:t>
            </w:r>
          </w:p>
        </w:tc>
      </w:tr>
      <w:tr w:rsidR="00893A48" w:rsidRPr="00893A48" w14:paraId="1DD2572E" w14:textId="77777777" w:rsidTr="00814A6A">
        <w:sdt>
          <w:sdtPr>
            <w:rPr>
              <w:rFonts w:cs="Times New Roman"/>
              <w:sz w:val="22"/>
            </w:rPr>
            <w:id w:val="184581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192E5B" w14:textId="4F2B7543" w:rsidR="00893A48" w:rsidRPr="00893A48" w:rsidRDefault="00F872C5" w:rsidP="003261F5">
                <w:pPr>
                  <w:tabs>
                    <w:tab w:val="left" w:pos="720"/>
                    <w:tab w:val="left" w:pos="1440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14:paraId="0B141E12" w14:textId="44FDCBAF" w:rsidR="00893A48" w:rsidRPr="00893A48" w:rsidRDefault="00893A48" w:rsidP="003261F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93A48">
              <w:rPr>
                <w:rFonts w:cs="Times New Roman"/>
                <w:sz w:val="22"/>
              </w:rPr>
              <w:t>I did not receive payment advices due to factors other than those listed above.  (Please explain)</w:t>
            </w:r>
          </w:p>
        </w:tc>
      </w:tr>
    </w:tbl>
    <w:p w14:paraId="1B1B404D" w14:textId="77777777" w:rsidR="00DF0098" w:rsidRDefault="00DF0098" w:rsidP="00FD6C80">
      <w:pPr>
        <w:rPr>
          <w:rFonts w:cs="Times New Roman"/>
          <w:sz w:val="22"/>
        </w:rPr>
      </w:pPr>
    </w:p>
    <w:p w14:paraId="06F39907" w14:textId="77B2A2C4" w:rsidR="00F178AE" w:rsidRDefault="00DA23E8" w:rsidP="00FD6C80">
      <w:pPr>
        <w:rPr>
          <w:rFonts w:cs="Times New Roman"/>
          <w:sz w:val="22"/>
        </w:rPr>
      </w:pPr>
      <w:r w:rsidRPr="00D6049F">
        <w:rPr>
          <w:rFonts w:cs="Times New Roman"/>
          <w:sz w:val="22"/>
        </w:rPr>
        <w:tab/>
      </w:r>
    </w:p>
    <w:p w14:paraId="76953C32" w14:textId="7862F23A" w:rsidR="004941F9" w:rsidRPr="00D6049F" w:rsidRDefault="00DA23E8" w:rsidP="00F178AE">
      <w:pPr>
        <w:ind w:firstLine="360"/>
        <w:rPr>
          <w:sz w:val="22"/>
        </w:rPr>
      </w:pPr>
      <w:r w:rsidRPr="00D6049F">
        <w:rPr>
          <w:rFonts w:cs="Times New Roman"/>
          <w:sz w:val="22"/>
        </w:rPr>
        <w:t>I certify under penalty of perjury that the information provided in this certification is true and correct to the best of my knowledge and belief.</w:t>
      </w:r>
    </w:p>
    <w:p w14:paraId="6B9A7809" w14:textId="77777777" w:rsidR="004941F9" w:rsidRPr="00D6049F" w:rsidRDefault="004941F9" w:rsidP="00FD6C80">
      <w:pPr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790"/>
        <w:gridCol w:w="1260"/>
        <w:gridCol w:w="3780"/>
        <w:gridCol w:w="1201"/>
      </w:tblGrid>
      <w:tr w:rsidR="00814A6A" w:rsidRPr="00893A48" w14:paraId="31571CF5" w14:textId="77777777" w:rsidTr="00A8683F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0CCF968" w14:textId="76F517B8" w:rsidR="00814A6A" w:rsidRPr="00893A48" w:rsidRDefault="00814A6A" w:rsidP="00F872C5">
            <w:pPr>
              <w:rPr>
                <w:rFonts w:cs="Times New Roman"/>
                <w:sz w:val="22"/>
              </w:rPr>
            </w:pPr>
            <w:r w:rsidRPr="00893A48">
              <w:rPr>
                <w:rFonts w:cs="Times New Roman"/>
                <w:sz w:val="22"/>
              </w:rPr>
              <w:t>D</w:t>
            </w:r>
            <w:r w:rsidR="00F872C5">
              <w:rPr>
                <w:rFonts w:cs="Times New Roman"/>
                <w:sz w:val="22"/>
              </w:rPr>
              <w:t>ate</w:t>
            </w:r>
            <w:r w:rsidR="001F1229">
              <w:rPr>
                <w:rFonts w:cs="Times New Roman"/>
                <w:sz w:val="22"/>
              </w:rPr>
              <w:t>d</w:t>
            </w:r>
            <w:r w:rsidRPr="00893A48">
              <w:rPr>
                <w:rFonts w:cs="Times New Roman"/>
                <w:sz w:val="22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9272FB5" w14:textId="2EC5A24E" w:rsidR="00814A6A" w:rsidRPr="00893A48" w:rsidRDefault="00163DA0" w:rsidP="00F1660D">
            <w:pPr>
              <w:rPr>
                <w:rFonts w:cs="Times New Roman"/>
                <w:sz w:val="22"/>
              </w:rPr>
            </w:pPr>
            <w:sdt>
              <w:sdtPr>
                <w:id w:val="1131369938"/>
                <w:placeholder>
                  <w:docPart w:val="AFF6A401CD834827AB207D7D99AE0A8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660D" w:rsidRPr="000B5504">
                  <w:rPr>
                    <w:b/>
                    <w:color w:val="0070C0"/>
                  </w:rPr>
                  <w:t>Select</w:t>
                </w:r>
                <w:r w:rsidR="00F1660D" w:rsidRPr="000B5504">
                  <w:rPr>
                    <w:color w:val="0070C0"/>
                  </w:rPr>
                  <w:t xml:space="preserve"> </w:t>
                </w:r>
                <w:r w:rsidR="00F1660D" w:rsidRPr="000B5504">
                  <w:rPr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88EB5E" w14:textId="0468F261" w:rsidR="00814A6A" w:rsidRPr="00893A48" w:rsidRDefault="00814A6A" w:rsidP="0022288E">
            <w:pPr>
              <w:rPr>
                <w:rFonts w:cs="Times New Roman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A2DCC" w14:textId="393CB522" w:rsidR="00814A6A" w:rsidRPr="00893A48" w:rsidRDefault="00163DA0" w:rsidP="00A8683F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00AA12DEE2024046831565E3E0EAB112"/>
                </w:placeholder>
                <w:showingPlcHdr/>
              </w:sdtPr>
              <w:sdtEndPr/>
              <w:sdtContent>
                <w:r w:rsidR="00A8683F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67BAADF" w14:textId="77777777" w:rsidR="00814A6A" w:rsidRPr="00893A48" w:rsidRDefault="00814A6A" w:rsidP="0022288E">
            <w:pPr>
              <w:rPr>
                <w:rFonts w:cs="Times New Roman"/>
                <w:sz w:val="22"/>
              </w:rPr>
            </w:pPr>
          </w:p>
        </w:tc>
      </w:tr>
      <w:tr w:rsidR="00814A6A" w:rsidRPr="00893A48" w14:paraId="6BAE396F" w14:textId="77777777" w:rsidTr="00A8683F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008CCB7" w14:textId="77777777" w:rsidR="00814A6A" w:rsidRPr="00893A48" w:rsidRDefault="00814A6A" w:rsidP="00814A6A">
            <w:pPr>
              <w:rPr>
                <w:rFonts w:cs="Times New Roman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CA23AAE" w14:textId="77777777" w:rsidR="00814A6A" w:rsidRPr="00893A48" w:rsidRDefault="00814A6A" w:rsidP="0022288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B219E1" w14:textId="77777777" w:rsidR="00814A6A" w:rsidRPr="00893A48" w:rsidRDefault="00814A6A" w:rsidP="0022288E">
            <w:pPr>
              <w:rPr>
                <w:rFonts w:cs="Times New Roman"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786CF" w14:textId="4C0F5A17" w:rsidR="00814A6A" w:rsidRPr="00893A48" w:rsidRDefault="00814A6A" w:rsidP="0022288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Debtor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51B8445" w14:textId="77777777" w:rsidR="00814A6A" w:rsidRPr="00893A48" w:rsidRDefault="00814A6A" w:rsidP="0022288E">
            <w:pPr>
              <w:rPr>
                <w:rFonts w:cs="Times New Roman"/>
                <w:sz w:val="22"/>
              </w:rPr>
            </w:pPr>
          </w:p>
        </w:tc>
      </w:tr>
      <w:tr w:rsidR="00AC720B" w:rsidRPr="00893A48" w14:paraId="4C4ECA25" w14:textId="77777777" w:rsidTr="00A8683F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980C4E9" w14:textId="7C9920B2" w:rsidR="00AC720B" w:rsidRPr="00893A48" w:rsidRDefault="00AC720B" w:rsidP="00814A6A">
            <w:pPr>
              <w:rPr>
                <w:rFonts w:cs="Times New Roman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C0EEAED" w14:textId="77777777" w:rsidR="00AC720B" w:rsidRPr="00893A48" w:rsidRDefault="00AC720B" w:rsidP="0022288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573621" w14:textId="77777777" w:rsidR="00AC720B" w:rsidRPr="00893A48" w:rsidRDefault="00AC720B" w:rsidP="0022288E">
            <w:pPr>
              <w:rPr>
                <w:rFonts w:cs="Times New Roman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45406" w14:textId="617CF556" w:rsidR="00AC720B" w:rsidRDefault="00163DA0" w:rsidP="00A8683F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</w:rPr>
                <w:id w:val="-848639522"/>
                <w:placeholder>
                  <w:docPart w:val="C831AC7E64034595B286742813E26F83"/>
                </w:placeholder>
                <w:showingPlcHdr/>
              </w:sdtPr>
              <w:sdtEndPr/>
              <w:sdtContent>
                <w:r w:rsidR="00A8683F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DD84152" w14:textId="77777777" w:rsidR="00AC720B" w:rsidRPr="00893A48" w:rsidRDefault="00AC720B" w:rsidP="0022288E">
            <w:pPr>
              <w:rPr>
                <w:rFonts w:cs="Times New Roman"/>
                <w:sz w:val="22"/>
              </w:rPr>
            </w:pPr>
          </w:p>
        </w:tc>
      </w:tr>
      <w:tr w:rsidR="00AC720B" w:rsidRPr="00893A48" w14:paraId="66111193" w14:textId="77777777" w:rsidTr="00A8683F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93D6579" w14:textId="77777777" w:rsidR="00AC720B" w:rsidRPr="00893A48" w:rsidRDefault="00AC720B" w:rsidP="00814A6A">
            <w:pPr>
              <w:rPr>
                <w:rFonts w:cs="Times New Roman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36AC30D" w14:textId="77777777" w:rsidR="00AC720B" w:rsidRPr="00893A48" w:rsidRDefault="00AC720B" w:rsidP="0022288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C9995E" w14:textId="77777777" w:rsidR="00AC720B" w:rsidRPr="00893A48" w:rsidRDefault="00AC720B" w:rsidP="0022288E">
            <w:pPr>
              <w:rPr>
                <w:rFonts w:cs="Times New Roman"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DAE92" w14:textId="6902AC99" w:rsidR="00AC720B" w:rsidRDefault="00AC720B" w:rsidP="0022288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Joint Debtor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DEF07F5" w14:textId="77777777" w:rsidR="00AC720B" w:rsidRPr="00893A48" w:rsidRDefault="00AC720B" w:rsidP="0022288E">
            <w:pPr>
              <w:rPr>
                <w:rFonts w:cs="Times New Roman"/>
                <w:sz w:val="22"/>
              </w:rPr>
            </w:pPr>
          </w:p>
        </w:tc>
      </w:tr>
    </w:tbl>
    <w:p w14:paraId="0744944C" w14:textId="1329AC8B" w:rsidR="0006748A" w:rsidRPr="00D6049F" w:rsidRDefault="0006748A" w:rsidP="00814A6A">
      <w:pPr>
        <w:rPr>
          <w:rFonts w:cs="Times New Roman"/>
          <w:sz w:val="22"/>
        </w:rPr>
      </w:pPr>
    </w:p>
    <w:sectPr w:rsidR="0006748A" w:rsidRPr="00D6049F" w:rsidSect="00844210">
      <w:headerReference w:type="default" r:id="rId8"/>
      <w:pgSz w:w="12240" w:h="15840"/>
      <w:pgMar w:top="1440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85C6F" w14:textId="38FCC617" w:rsidR="0088403E" w:rsidRPr="00DF0098" w:rsidRDefault="0088403E" w:rsidP="0031338F">
    <w:pPr>
      <w:pStyle w:val="Header"/>
      <w:jc w:val="right"/>
      <w:rPr>
        <w:sz w:val="16"/>
        <w:szCs w:val="16"/>
      </w:rPr>
    </w:pPr>
    <w:r w:rsidRPr="00DF0098">
      <w:rPr>
        <w:sz w:val="16"/>
        <w:szCs w:val="16"/>
      </w:rPr>
      <w:t>Rev</w:t>
    </w:r>
    <w:r w:rsidR="0031338F" w:rsidRPr="00DF0098">
      <w:rPr>
        <w:sz w:val="16"/>
        <w:szCs w:val="16"/>
      </w:rPr>
      <w:t>.</w:t>
    </w:r>
    <w:r w:rsidRPr="00DF0098">
      <w:rPr>
        <w:sz w:val="16"/>
        <w:szCs w:val="16"/>
      </w:rPr>
      <w:t xml:space="preserve"> </w:t>
    </w:r>
    <w:r w:rsidR="00DF0098" w:rsidRPr="00DF0098">
      <w:rPr>
        <w:sz w:val="16"/>
        <w:szCs w:val="16"/>
      </w:rPr>
      <w:t xml:space="preserve">Dec </w:t>
    </w:r>
    <w:r w:rsidR="00092A57">
      <w:rPr>
        <w:sz w:val="16"/>
        <w:szCs w:val="16"/>
      </w:rPr>
      <w:t>1, 2011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36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0"/>
    <w:rsid w:val="00001EA8"/>
    <w:rsid w:val="000242E5"/>
    <w:rsid w:val="00024532"/>
    <w:rsid w:val="000279B3"/>
    <w:rsid w:val="0003796E"/>
    <w:rsid w:val="000411B7"/>
    <w:rsid w:val="0006748A"/>
    <w:rsid w:val="000916BC"/>
    <w:rsid w:val="00092A57"/>
    <w:rsid w:val="000A292E"/>
    <w:rsid w:val="000B157E"/>
    <w:rsid w:val="000B375A"/>
    <w:rsid w:val="000B5504"/>
    <w:rsid w:val="000D231E"/>
    <w:rsid w:val="00100195"/>
    <w:rsid w:val="00104FFF"/>
    <w:rsid w:val="00111B96"/>
    <w:rsid w:val="00132700"/>
    <w:rsid w:val="00141450"/>
    <w:rsid w:val="00143831"/>
    <w:rsid w:val="0016379D"/>
    <w:rsid w:val="00163DA0"/>
    <w:rsid w:val="00170BD9"/>
    <w:rsid w:val="0017752E"/>
    <w:rsid w:val="001C24F6"/>
    <w:rsid w:val="001D577D"/>
    <w:rsid w:val="001D5EA1"/>
    <w:rsid w:val="001F1229"/>
    <w:rsid w:val="001F7D75"/>
    <w:rsid w:val="002268E0"/>
    <w:rsid w:val="002336BF"/>
    <w:rsid w:val="00246452"/>
    <w:rsid w:val="0025417A"/>
    <w:rsid w:val="00266D36"/>
    <w:rsid w:val="00272900"/>
    <w:rsid w:val="00272C52"/>
    <w:rsid w:val="00283626"/>
    <w:rsid w:val="00285C01"/>
    <w:rsid w:val="002953A6"/>
    <w:rsid w:val="002A28AB"/>
    <w:rsid w:val="002B7BE2"/>
    <w:rsid w:val="002C79FE"/>
    <w:rsid w:val="002D4226"/>
    <w:rsid w:val="002E0A98"/>
    <w:rsid w:val="0031338F"/>
    <w:rsid w:val="003437D6"/>
    <w:rsid w:val="00344F22"/>
    <w:rsid w:val="00347EFB"/>
    <w:rsid w:val="003610E2"/>
    <w:rsid w:val="00382E45"/>
    <w:rsid w:val="003A5F51"/>
    <w:rsid w:val="003A702C"/>
    <w:rsid w:val="003A74A1"/>
    <w:rsid w:val="003B487B"/>
    <w:rsid w:val="003E5A00"/>
    <w:rsid w:val="00454D27"/>
    <w:rsid w:val="00461A3C"/>
    <w:rsid w:val="00477E79"/>
    <w:rsid w:val="004941F9"/>
    <w:rsid w:val="004D5FFD"/>
    <w:rsid w:val="004F0165"/>
    <w:rsid w:val="004F628F"/>
    <w:rsid w:val="004F6B40"/>
    <w:rsid w:val="00534BC6"/>
    <w:rsid w:val="00556B86"/>
    <w:rsid w:val="005838A3"/>
    <w:rsid w:val="00594F03"/>
    <w:rsid w:val="005B3087"/>
    <w:rsid w:val="005D59F5"/>
    <w:rsid w:val="005F2F21"/>
    <w:rsid w:val="006008F6"/>
    <w:rsid w:val="00602875"/>
    <w:rsid w:val="00613D9B"/>
    <w:rsid w:val="00617D41"/>
    <w:rsid w:val="00621930"/>
    <w:rsid w:val="006315B5"/>
    <w:rsid w:val="00641F30"/>
    <w:rsid w:val="00643C73"/>
    <w:rsid w:val="00651668"/>
    <w:rsid w:val="006718E2"/>
    <w:rsid w:val="006723AF"/>
    <w:rsid w:val="0068611C"/>
    <w:rsid w:val="00696F77"/>
    <w:rsid w:val="006A1E94"/>
    <w:rsid w:val="006B0C39"/>
    <w:rsid w:val="006D37D6"/>
    <w:rsid w:val="006E3FDE"/>
    <w:rsid w:val="006F20B2"/>
    <w:rsid w:val="00716E82"/>
    <w:rsid w:val="0072163D"/>
    <w:rsid w:val="00735AE1"/>
    <w:rsid w:val="00747A08"/>
    <w:rsid w:val="00752C29"/>
    <w:rsid w:val="00753230"/>
    <w:rsid w:val="007766D8"/>
    <w:rsid w:val="0077751D"/>
    <w:rsid w:val="00783C30"/>
    <w:rsid w:val="007B114F"/>
    <w:rsid w:val="007F64C7"/>
    <w:rsid w:val="00810A14"/>
    <w:rsid w:val="008119BE"/>
    <w:rsid w:val="00814A6A"/>
    <w:rsid w:val="00821363"/>
    <w:rsid w:val="008223FA"/>
    <w:rsid w:val="00826953"/>
    <w:rsid w:val="008276B1"/>
    <w:rsid w:val="00844210"/>
    <w:rsid w:val="00854374"/>
    <w:rsid w:val="008623AB"/>
    <w:rsid w:val="008815FF"/>
    <w:rsid w:val="0088403E"/>
    <w:rsid w:val="00892C2D"/>
    <w:rsid w:val="00893A48"/>
    <w:rsid w:val="00896A1F"/>
    <w:rsid w:val="008A3492"/>
    <w:rsid w:val="008E0D33"/>
    <w:rsid w:val="008E4F12"/>
    <w:rsid w:val="008F5EAF"/>
    <w:rsid w:val="008F6F42"/>
    <w:rsid w:val="0090005C"/>
    <w:rsid w:val="00924FB5"/>
    <w:rsid w:val="00934A45"/>
    <w:rsid w:val="00951746"/>
    <w:rsid w:val="00961177"/>
    <w:rsid w:val="00980160"/>
    <w:rsid w:val="009865B6"/>
    <w:rsid w:val="009A1125"/>
    <w:rsid w:val="009B2D5E"/>
    <w:rsid w:val="009B61E8"/>
    <w:rsid w:val="009E51D1"/>
    <w:rsid w:val="009E5392"/>
    <w:rsid w:val="009E7BF4"/>
    <w:rsid w:val="009F5E52"/>
    <w:rsid w:val="00A10E61"/>
    <w:rsid w:val="00A13CFE"/>
    <w:rsid w:val="00A170DA"/>
    <w:rsid w:val="00A20008"/>
    <w:rsid w:val="00A50B0B"/>
    <w:rsid w:val="00A85DCA"/>
    <w:rsid w:val="00A8683F"/>
    <w:rsid w:val="00A87BC2"/>
    <w:rsid w:val="00AB74C5"/>
    <w:rsid w:val="00AC1750"/>
    <w:rsid w:val="00AC5FA5"/>
    <w:rsid w:val="00AC720B"/>
    <w:rsid w:val="00AC758C"/>
    <w:rsid w:val="00AD18B0"/>
    <w:rsid w:val="00AD1A3C"/>
    <w:rsid w:val="00AD2EE7"/>
    <w:rsid w:val="00AD3B92"/>
    <w:rsid w:val="00B10C8E"/>
    <w:rsid w:val="00B22710"/>
    <w:rsid w:val="00B23E07"/>
    <w:rsid w:val="00B87AE1"/>
    <w:rsid w:val="00BB01BF"/>
    <w:rsid w:val="00BB18AB"/>
    <w:rsid w:val="00C00570"/>
    <w:rsid w:val="00C07DF3"/>
    <w:rsid w:val="00C10DD4"/>
    <w:rsid w:val="00C20AD3"/>
    <w:rsid w:val="00C3060C"/>
    <w:rsid w:val="00C34EAC"/>
    <w:rsid w:val="00C43877"/>
    <w:rsid w:val="00C61B52"/>
    <w:rsid w:val="00C70C0D"/>
    <w:rsid w:val="00C81779"/>
    <w:rsid w:val="00C9373C"/>
    <w:rsid w:val="00CB62A3"/>
    <w:rsid w:val="00CD24C8"/>
    <w:rsid w:val="00CF6DFA"/>
    <w:rsid w:val="00D065FA"/>
    <w:rsid w:val="00D14D96"/>
    <w:rsid w:val="00D40A9D"/>
    <w:rsid w:val="00D42908"/>
    <w:rsid w:val="00D565D9"/>
    <w:rsid w:val="00D6049F"/>
    <w:rsid w:val="00D62AB1"/>
    <w:rsid w:val="00D62F8B"/>
    <w:rsid w:val="00D6638E"/>
    <w:rsid w:val="00D7010F"/>
    <w:rsid w:val="00D81513"/>
    <w:rsid w:val="00D82474"/>
    <w:rsid w:val="00D9056B"/>
    <w:rsid w:val="00D91141"/>
    <w:rsid w:val="00DA23E8"/>
    <w:rsid w:val="00DB7DFA"/>
    <w:rsid w:val="00DC0917"/>
    <w:rsid w:val="00DE2CD0"/>
    <w:rsid w:val="00DF0098"/>
    <w:rsid w:val="00E04976"/>
    <w:rsid w:val="00E23AED"/>
    <w:rsid w:val="00E42712"/>
    <w:rsid w:val="00E62441"/>
    <w:rsid w:val="00E74679"/>
    <w:rsid w:val="00E80822"/>
    <w:rsid w:val="00E83FB8"/>
    <w:rsid w:val="00E974E6"/>
    <w:rsid w:val="00EA247A"/>
    <w:rsid w:val="00EA78A4"/>
    <w:rsid w:val="00EB6072"/>
    <w:rsid w:val="00EB61D2"/>
    <w:rsid w:val="00EB7D9A"/>
    <w:rsid w:val="00EC4118"/>
    <w:rsid w:val="00EC6B6E"/>
    <w:rsid w:val="00ED381B"/>
    <w:rsid w:val="00EE11A9"/>
    <w:rsid w:val="00F15E52"/>
    <w:rsid w:val="00F1660D"/>
    <w:rsid w:val="00F178AE"/>
    <w:rsid w:val="00F2380B"/>
    <w:rsid w:val="00F23A6D"/>
    <w:rsid w:val="00F4575D"/>
    <w:rsid w:val="00F52B67"/>
    <w:rsid w:val="00F64327"/>
    <w:rsid w:val="00F74914"/>
    <w:rsid w:val="00F75AFF"/>
    <w:rsid w:val="00F81A72"/>
    <w:rsid w:val="00F872C5"/>
    <w:rsid w:val="00F96FAE"/>
    <w:rsid w:val="00F97C65"/>
    <w:rsid w:val="00FD6C80"/>
    <w:rsid w:val="00FF0046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9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F75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174E47AF548FEB34F4D839839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E570-65FC-4F56-81C1-0C76F2824EDA}"/>
      </w:docPartPr>
      <w:docPartBody>
        <w:p w:rsidR="00C32536" w:rsidRDefault="00CC2D0E" w:rsidP="00CC2D0E">
          <w:pPr>
            <w:pStyle w:val="1ED174E47AF548FEB34F4D839839112B4"/>
          </w:pPr>
          <w:r w:rsidRPr="000B5504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D6B4A977D4CA44B68A353BE45D61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7A8A-504C-4E5B-B539-CABA137BF31E}"/>
      </w:docPartPr>
      <w:docPartBody>
        <w:p w:rsidR="00C32536" w:rsidRDefault="00CC2D0E" w:rsidP="00CC2D0E">
          <w:pPr>
            <w:pStyle w:val="D6B4A977D4CA44B68A353BE45D61CD5B4"/>
          </w:pPr>
          <w:r w:rsidRPr="000B5504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8BC1719964B149B88A2A2F49DC0F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4EBE-0BDE-47AA-B530-25FC7BC26BC7}"/>
      </w:docPartPr>
      <w:docPartBody>
        <w:p w:rsidR="00C32536" w:rsidRDefault="00CC2D0E" w:rsidP="00CC2D0E">
          <w:pPr>
            <w:pStyle w:val="8BC1719964B149B88A2A2F49DC0F32AE4"/>
          </w:pPr>
          <w:r w:rsidRPr="000B5504">
            <w:rPr>
              <w:b/>
              <w:color w:val="0070C0"/>
            </w:rPr>
            <w:t xml:space="preserve">  </w:t>
          </w:r>
          <w:r w:rsidRPr="000B5504">
            <w:rPr>
              <w:rStyle w:val="PlaceholderText"/>
              <w:b/>
              <w:color w:val="0070C0"/>
            </w:rPr>
            <w:t xml:space="preserve">-  -bk-    </w:t>
          </w:r>
        </w:p>
      </w:docPartBody>
    </w:docPart>
    <w:docPart>
      <w:docPartPr>
        <w:name w:val="AFF6A401CD834827AB207D7D99AE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72E8-85D2-497E-85D8-B45C023579A0}"/>
      </w:docPartPr>
      <w:docPartBody>
        <w:p w:rsidR="00C32536" w:rsidRDefault="00CC2D0E" w:rsidP="00CC2D0E">
          <w:pPr>
            <w:pStyle w:val="AFF6A401CD834827AB207D7D99AE0A803"/>
          </w:pPr>
          <w:r w:rsidRPr="000B5504">
            <w:rPr>
              <w:b/>
              <w:color w:val="0070C0"/>
            </w:rPr>
            <w:t>Select</w:t>
          </w:r>
          <w:r w:rsidRPr="000B5504">
            <w:rPr>
              <w:color w:val="0070C0"/>
            </w:rPr>
            <w:t xml:space="preserve"> </w:t>
          </w:r>
          <w:r w:rsidRPr="000B5504">
            <w:rPr>
              <w:b/>
              <w:color w:val="0070C0"/>
            </w:rPr>
            <w:t>date</w:t>
          </w:r>
        </w:p>
      </w:docPartBody>
    </w:docPart>
    <w:docPart>
      <w:docPartPr>
        <w:name w:val="C2770079CB054CDDAEB0F080C1BF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BEFA-E77D-465E-8C92-B2E65D1A5F29}"/>
      </w:docPartPr>
      <w:docPartBody>
        <w:p w:rsidR="00C32536" w:rsidRDefault="00CC2D0E" w:rsidP="00CC2D0E">
          <w:pPr>
            <w:pStyle w:val="C2770079CB054CDDAEB0F080C1BF459C3"/>
          </w:pPr>
          <w:r w:rsidRPr="000B5504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00AA12DEE2024046831565E3E0EA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B8FC-4FF4-493D-9DF8-892E8C24B36E}"/>
      </w:docPartPr>
      <w:docPartBody>
        <w:p w:rsidR="004B6573" w:rsidRDefault="00244637" w:rsidP="00244637">
          <w:pPr>
            <w:pStyle w:val="00AA12DEE2024046831565E3E0EAB112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C831AC7E64034595B286742813E2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C2EB-D8B3-4BBA-A7EC-44D7D4DE0FA8}"/>
      </w:docPartPr>
      <w:docPartBody>
        <w:p w:rsidR="004B6573" w:rsidRDefault="00244637" w:rsidP="00244637">
          <w:pPr>
            <w:pStyle w:val="C831AC7E64034595B286742813E26F83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8F"/>
    <w:rsid w:val="00244637"/>
    <w:rsid w:val="00333430"/>
    <w:rsid w:val="004B6573"/>
    <w:rsid w:val="00605B8F"/>
    <w:rsid w:val="00C32536"/>
    <w:rsid w:val="00C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637"/>
    <w:rPr>
      <w:color w:val="808080"/>
    </w:rPr>
  </w:style>
  <w:style w:type="paragraph" w:customStyle="1" w:styleId="1ED174E47AF548FEB34F4D839839112B">
    <w:name w:val="1ED174E47AF548FEB34F4D839839112B"/>
    <w:rsid w:val="00605B8F"/>
  </w:style>
  <w:style w:type="paragraph" w:customStyle="1" w:styleId="D6B4A977D4CA44B68A353BE45D61CD5B">
    <w:name w:val="D6B4A977D4CA44B68A353BE45D61CD5B"/>
    <w:rsid w:val="00605B8F"/>
  </w:style>
  <w:style w:type="paragraph" w:customStyle="1" w:styleId="8BC1719964B149B88A2A2F49DC0F32AE">
    <w:name w:val="8BC1719964B149B88A2A2F49DC0F32AE"/>
    <w:rsid w:val="00605B8F"/>
  </w:style>
  <w:style w:type="paragraph" w:customStyle="1" w:styleId="1A3D3D6CAA064640930BAC1DD1157837">
    <w:name w:val="1A3D3D6CAA064640930BAC1DD1157837"/>
    <w:rsid w:val="00605B8F"/>
  </w:style>
  <w:style w:type="paragraph" w:customStyle="1" w:styleId="1ED174E47AF548FEB34F4D839839112B1">
    <w:name w:val="1ED174E47AF548FEB34F4D839839112B1"/>
    <w:rsid w:val="00605B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B4A977D4CA44B68A353BE45D61CD5B1">
    <w:name w:val="D6B4A977D4CA44B68A353BE45D61CD5B1"/>
    <w:rsid w:val="00605B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C1719964B149B88A2A2F49DC0F32AE1">
    <w:name w:val="8BC1719964B149B88A2A2F49DC0F32AE1"/>
    <w:rsid w:val="00605B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3D3D6CAA064640930BAC1DD11578371">
    <w:name w:val="1A3D3D6CAA064640930BAC1DD11578371"/>
    <w:rsid w:val="00605B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AC4C69C96848C4B148DCF45EFCB6F9">
    <w:name w:val="C6AC4C69C96848C4B148DCF45EFCB6F9"/>
    <w:rsid w:val="00605B8F"/>
  </w:style>
  <w:style w:type="paragraph" w:customStyle="1" w:styleId="A5C319EECB4249A0B197D2C9CFDD5800">
    <w:name w:val="A5C319EECB4249A0B197D2C9CFDD5800"/>
    <w:rsid w:val="00605B8F"/>
  </w:style>
  <w:style w:type="paragraph" w:customStyle="1" w:styleId="84F6BE9E64C54413BC212951632D1CCF">
    <w:name w:val="84F6BE9E64C54413BC212951632D1CCF"/>
    <w:rsid w:val="00605B8F"/>
  </w:style>
  <w:style w:type="paragraph" w:customStyle="1" w:styleId="AFF6A401CD834827AB207D7D99AE0A80">
    <w:name w:val="AFF6A401CD834827AB207D7D99AE0A80"/>
    <w:rsid w:val="00605B8F"/>
  </w:style>
  <w:style w:type="paragraph" w:customStyle="1" w:styleId="9816D9C421E8422989C12F23E14E83D3">
    <w:name w:val="9816D9C421E8422989C12F23E14E83D3"/>
    <w:rsid w:val="00605B8F"/>
  </w:style>
  <w:style w:type="paragraph" w:customStyle="1" w:styleId="C2770079CB054CDDAEB0F080C1BF459C">
    <w:name w:val="C2770079CB054CDDAEB0F080C1BF459C"/>
    <w:rsid w:val="00605B8F"/>
  </w:style>
  <w:style w:type="paragraph" w:customStyle="1" w:styleId="F7272E99A7594021B5A8EECAE6F5758A">
    <w:name w:val="F7272E99A7594021B5A8EECAE6F5758A"/>
    <w:rsid w:val="00605B8F"/>
  </w:style>
  <w:style w:type="paragraph" w:customStyle="1" w:styleId="8FBBBFE0E3C74BA3906BCF241E01196E">
    <w:name w:val="8FBBBFE0E3C74BA3906BCF241E01196E"/>
    <w:rsid w:val="00605B8F"/>
  </w:style>
  <w:style w:type="paragraph" w:customStyle="1" w:styleId="1ED174E47AF548FEB34F4D839839112B2">
    <w:name w:val="1ED174E47AF548FEB34F4D839839112B2"/>
    <w:rsid w:val="00C3253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B4A977D4CA44B68A353BE45D61CD5B2">
    <w:name w:val="D6B4A977D4CA44B68A353BE45D61CD5B2"/>
    <w:rsid w:val="00C3253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C1719964B149B88A2A2F49DC0F32AE2">
    <w:name w:val="8BC1719964B149B88A2A2F49DC0F32AE2"/>
    <w:rsid w:val="00C3253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770079CB054CDDAEB0F080C1BF459C1">
    <w:name w:val="C2770079CB054CDDAEB0F080C1BF459C1"/>
    <w:rsid w:val="00C3253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F6A401CD834827AB207D7D99AE0A801">
    <w:name w:val="AFF6A401CD834827AB207D7D99AE0A801"/>
    <w:rsid w:val="00C3253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16D9C421E8422989C12F23E14E83D31">
    <w:name w:val="9816D9C421E8422989C12F23E14E83D31"/>
    <w:rsid w:val="00C3253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BBFE0E3C74BA3906BCF241E01196E1">
    <w:name w:val="8FBBBFE0E3C74BA3906BCF241E01196E1"/>
    <w:rsid w:val="00C3253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D174E47AF548FEB34F4D839839112B3">
    <w:name w:val="1ED174E47AF548FEB34F4D839839112B3"/>
    <w:rsid w:val="0033343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B4A977D4CA44B68A353BE45D61CD5B3">
    <w:name w:val="D6B4A977D4CA44B68A353BE45D61CD5B3"/>
    <w:rsid w:val="0033343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C1719964B149B88A2A2F49DC0F32AE3">
    <w:name w:val="8BC1719964B149B88A2A2F49DC0F32AE3"/>
    <w:rsid w:val="0033343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770079CB054CDDAEB0F080C1BF459C2">
    <w:name w:val="C2770079CB054CDDAEB0F080C1BF459C2"/>
    <w:rsid w:val="0033343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F6A401CD834827AB207D7D99AE0A802">
    <w:name w:val="AFF6A401CD834827AB207D7D99AE0A802"/>
    <w:rsid w:val="0033343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16D9C421E8422989C12F23E14E83D32">
    <w:name w:val="9816D9C421E8422989C12F23E14E83D32"/>
    <w:rsid w:val="0033343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BBFE0E3C74BA3906BCF241E01196E2">
    <w:name w:val="8FBBBFE0E3C74BA3906BCF241E01196E2"/>
    <w:rsid w:val="0033343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D174E47AF548FEB34F4D839839112B4">
    <w:name w:val="1ED174E47AF548FEB34F4D839839112B4"/>
    <w:rsid w:val="00CC2D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B4A977D4CA44B68A353BE45D61CD5B4">
    <w:name w:val="D6B4A977D4CA44B68A353BE45D61CD5B4"/>
    <w:rsid w:val="00CC2D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C1719964B149B88A2A2F49DC0F32AE4">
    <w:name w:val="8BC1719964B149B88A2A2F49DC0F32AE4"/>
    <w:rsid w:val="00CC2D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770079CB054CDDAEB0F080C1BF459C3">
    <w:name w:val="C2770079CB054CDDAEB0F080C1BF459C3"/>
    <w:rsid w:val="00CC2D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F6A401CD834827AB207D7D99AE0A803">
    <w:name w:val="AFF6A401CD834827AB207D7D99AE0A803"/>
    <w:rsid w:val="00CC2D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16D9C421E8422989C12F23E14E83D33">
    <w:name w:val="9816D9C421E8422989C12F23E14E83D33"/>
    <w:rsid w:val="00CC2D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BBFE0E3C74BA3906BCF241E01196E3">
    <w:name w:val="8FBBBFE0E3C74BA3906BCF241E01196E3"/>
    <w:rsid w:val="00CC2D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AA12DEE2024046831565E3E0EAB112">
    <w:name w:val="00AA12DEE2024046831565E3E0EAB112"/>
    <w:rsid w:val="00244637"/>
  </w:style>
  <w:style w:type="paragraph" w:customStyle="1" w:styleId="C831AC7E64034595B286742813E26F83">
    <w:name w:val="C831AC7E64034595B286742813E26F83"/>
    <w:rsid w:val="00244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533A-6460-4F24-8072-91E5D6E8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Jennifer Miscevich</cp:lastModifiedBy>
  <cp:revision>31</cp:revision>
  <cp:lastPrinted>2018-06-11T18:51:00Z</cp:lastPrinted>
  <dcterms:created xsi:type="dcterms:W3CDTF">2018-06-08T19:23:00Z</dcterms:created>
  <dcterms:modified xsi:type="dcterms:W3CDTF">2019-03-11T20:51:00Z</dcterms:modified>
</cp:coreProperties>
</file>